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EC3B89B" w14:textId="77777777" w:rsidR="00D96A83" w:rsidRPr="00D96A83" w:rsidRDefault="00D96A83" w:rsidP="00D96A83">
      <w:pPr>
        <w:spacing w:line="408" w:lineRule="auto"/>
        <w:ind w:left="120"/>
        <w:jc w:val="center"/>
        <w:rPr>
          <w:rFonts w:ascii="Times New Roman" w:hAnsi="Times New Roman"/>
          <w:b/>
          <w:sz w:val="28"/>
        </w:rPr>
      </w:pPr>
      <w:r w:rsidRPr="00D96A83">
        <w:rPr>
          <w:rFonts w:ascii="Times New Roman" w:hAnsi="Times New Roman"/>
          <w:b/>
          <w:sz w:val="28"/>
        </w:rPr>
        <w:t>МИНИСТЕРСТВО ПРОСВЕЩЕНИЯ РОССИЙСКОЙ ФЕДЕРАЦИИ</w:t>
      </w:r>
    </w:p>
    <w:p w14:paraId="658E0446" w14:textId="77777777" w:rsidR="00D96A83" w:rsidRPr="00D96A83" w:rsidRDefault="00D96A83" w:rsidP="00D96A83">
      <w:pPr>
        <w:spacing w:line="408" w:lineRule="auto"/>
        <w:ind w:left="120"/>
        <w:jc w:val="center"/>
        <w:rPr>
          <w:rFonts w:ascii="Times New Roman" w:hAnsi="Times New Roman"/>
          <w:b/>
          <w:sz w:val="28"/>
        </w:rPr>
      </w:pPr>
      <w:r w:rsidRPr="00D96A83">
        <w:rPr>
          <w:rFonts w:ascii="Times New Roman" w:hAnsi="Times New Roman"/>
          <w:b/>
          <w:sz w:val="28"/>
        </w:rPr>
        <w:t>Муниципальное бюджетное общеобразовательное учреждение</w:t>
      </w:r>
    </w:p>
    <w:p w14:paraId="1446D5E9" w14:textId="77777777" w:rsidR="00D96A83" w:rsidRPr="00D96A83" w:rsidRDefault="00D96A83" w:rsidP="00D96A83">
      <w:pPr>
        <w:spacing w:line="408" w:lineRule="auto"/>
        <w:ind w:left="120"/>
        <w:jc w:val="center"/>
        <w:rPr>
          <w:rFonts w:ascii="Times New Roman" w:hAnsi="Times New Roman"/>
          <w:b/>
          <w:sz w:val="28"/>
        </w:rPr>
      </w:pPr>
      <w:r w:rsidRPr="00D96A83">
        <w:rPr>
          <w:rFonts w:ascii="Times New Roman" w:hAnsi="Times New Roman"/>
          <w:b/>
          <w:sz w:val="28"/>
        </w:rPr>
        <w:t>"</w:t>
      </w:r>
      <w:proofErr w:type="spellStart"/>
      <w:r w:rsidRPr="00D96A83">
        <w:rPr>
          <w:rFonts w:ascii="Times New Roman" w:hAnsi="Times New Roman"/>
          <w:b/>
          <w:sz w:val="28"/>
        </w:rPr>
        <w:t>Козульская</w:t>
      </w:r>
      <w:proofErr w:type="spellEnd"/>
      <w:r w:rsidRPr="00D96A83">
        <w:rPr>
          <w:rFonts w:ascii="Times New Roman" w:hAnsi="Times New Roman"/>
          <w:b/>
          <w:sz w:val="28"/>
        </w:rPr>
        <w:t xml:space="preserve"> средняя общеобразовательная школа № 1"</w:t>
      </w:r>
    </w:p>
    <w:p w14:paraId="2DB0B071" w14:textId="7C89155F" w:rsidR="00E50F37" w:rsidRDefault="00D96A83" w:rsidP="00D96A83">
      <w:pPr>
        <w:spacing w:line="408" w:lineRule="auto"/>
        <w:ind w:left="120"/>
        <w:jc w:val="center"/>
      </w:pPr>
      <w:r w:rsidRPr="00D96A83">
        <w:rPr>
          <w:rFonts w:ascii="Times New Roman" w:hAnsi="Times New Roman"/>
          <w:b/>
          <w:sz w:val="28"/>
        </w:rPr>
        <w:t>МБОУ "</w:t>
      </w:r>
      <w:proofErr w:type="spellStart"/>
      <w:r w:rsidRPr="00D96A83">
        <w:rPr>
          <w:rFonts w:ascii="Times New Roman" w:hAnsi="Times New Roman"/>
          <w:b/>
          <w:sz w:val="28"/>
        </w:rPr>
        <w:t>Козульская</w:t>
      </w:r>
      <w:proofErr w:type="spellEnd"/>
      <w:r w:rsidRPr="00D96A83">
        <w:rPr>
          <w:rFonts w:ascii="Times New Roman" w:hAnsi="Times New Roman"/>
          <w:b/>
          <w:sz w:val="28"/>
        </w:rPr>
        <w:t xml:space="preserve"> СОШ №1"</w:t>
      </w:r>
    </w:p>
    <w:tbl>
      <w:tblPr>
        <w:tblpPr w:leftFromText="180" w:rightFromText="180" w:vertAnchor="text" w:horzAnchor="margin" w:tblpXSpec="center" w:tblpY="464"/>
        <w:tblW w:w="10031" w:type="dxa"/>
        <w:tblLook w:val="04A0" w:firstRow="1" w:lastRow="0" w:firstColumn="1" w:lastColumn="0" w:noHBand="0" w:noVBand="1"/>
      </w:tblPr>
      <w:tblGrid>
        <w:gridCol w:w="4786"/>
        <w:gridCol w:w="5245"/>
      </w:tblGrid>
      <w:tr w:rsidR="00E50F37" w14:paraId="4104FA6A" w14:textId="77777777" w:rsidTr="008419D3">
        <w:tc>
          <w:tcPr>
            <w:tcW w:w="4786" w:type="dxa"/>
          </w:tcPr>
          <w:p w14:paraId="6E6DBD15" w14:textId="77777777" w:rsidR="00E50F37" w:rsidRDefault="00E50F37" w:rsidP="008419D3">
            <w:pPr>
              <w:pStyle w:val="a3"/>
              <w:ind w:firstLine="539"/>
              <w:rPr>
                <w:rFonts w:ascii="Times New Roman" w:hAnsi="Times New Roman"/>
                <w:sz w:val="28"/>
                <w:szCs w:val="28"/>
              </w:rPr>
            </w:pPr>
            <w:r>
              <w:rPr>
                <w:rFonts w:ascii="Times New Roman" w:hAnsi="Times New Roman"/>
                <w:sz w:val="28"/>
                <w:szCs w:val="28"/>
              </w:rPr>
              <w:t>«Принята на заседании»</w:t>
            </w:r>
          </w:p>
          <w:p w14:paraId="02FBCD43" w14:textId="77777777" w:rsidR="00E50F37" w:rsidRDefault="00E50F37" w:rsidP="008419D3">
            <w:pPr>
              <w:pStyle w:val="a3"/>
              <w:ind w:firstLine="539"/>
              <w:rPr>
                <w:rFonts w:ascii="Times New Roman" w:hAnsi="Times New Roman"/>
                <w:sz w:val="28"/>
                <w:szCs w:val="28"/>
              </w:rPr>
            </w:pPr>
            <w:r>
              <w:rPr>
                <w:rFonts w:ascii="Times New Roman" w:hAnsi="Times New Roman"/>
                <w:sz w:val="28"/>
                <w:szCs w:val="28"/>
              </w:rPr>
              <w:t>Методического совета</w:t>
            </w:r>
          </w:p>
          <w:p w14:paraId="10FE35EB" w14:textId="77777777" w:rsidR="00E50F37" w:rsidRDefault="00E50F37" w:rsidP="008419D3">
            <w:pPr>
              <w:pStyle w:val="a3"/>
              <w:ind w:firstLine="539"/>
              <w:rPr>
                <w:rFonts w:ascii="Times New Roman" w:hAnsi="Times New Roman"/>
                <w:sz w:val="28"/>
                <w:szCs w:val="28"/>
              </w:rPr>
            </w:pPr>
          </w:p>
          <w:p w14:paraId="03674328" w14:textId="77777777" w:rsidR="00E50F37" w:rsidRDefault="00E50F37" w:rsidP="008419D3">
            <w:pPr>
              <w:pStyle w:val="a3"/>
              <w:ind w:firstLine="539"/>
              <w:rPr>
                <w:rFonts w:ascii="Times New Roman" w:hAnsi="Times New Roman"/>
                <w:sz w:val="28"/>
                <w:szCs w:val="28"/>
              </w:rPr>
            </w:pPr>
            <w:r>
              <w:rPr>
                <w:rFonts w:ascii="Times New Roman" w:hAnsi="Times New Roman"/>
                <w:sz w:val="28"/>
                <w:szCs w:val="28"/>
              </w:rPr>
              <w:t>Протокол № 1</w:t>
            </w:r>
          </w:p>
          <w:p w14:paraId="2B88044A" w14:textId="77777777" w:rsidR="00E50F37" w:rsidRDefault="00E50F37" w:rsidP="008419D3">
            <w:pPr>
              <w:pStyle w:val="a3"/>
              <w:ind w:firstLine="539"/>
              <w:rPr>
                <w:rFonts w:ascii="Times New Roman" w:hAnsi="Times New Roman"/>
                <w:sz w:val="28"/>
                <w:szCs w:val="28"/>
              </w:rPr>
            </w:pPr>
            <w:r>
              <w:rPr>
                <w:rFonts w:ascii="Times New Roman" w:hAnsi="Times New Roman"/>
                <w:sz w:val="28"/>
                <w:szCs w:val="28"/>
              </w:rPr>
              <w:t>От  «30»08.2023 года</w:t>
            </w:r>
          </w:p>
        </w:tc>
        <w:tc>
          <w:tcPr>
            <w:tcW w:w="5245" w:type="dxa"/>
            <w:hideMark/>
          </w:tcPr>
          <w:p w14:paraId="1C194B8C" w14:textId="77777777" w:rsidR="00E50F37" w:rsidRDefault="00E50F37" w:rsidP="008419D3">
            <w:pPr>
              <w:pStyle w:val="a3"/>
              <w:ind w:firstLine="539"/>
              <w:rPr>
                <w:rFonts w:ascii="Times New Roman" w:hAnsi="Times New Roman"/>
                <w:sz w:val="28"/>
                <w:szCs w:val="28"/>
              </w:rPr>
            </w:pPr>
            <w:r>
              <w:rPr>
                <w:rFonts w:ascii="Times New Roman" w:hAnsi="Times New Roman"/>
                <w:sz w:val="28"/>
                <w:szCs w:val="28"/>
              </w:rPr>
              <w:t>«Утверждаю»</w:t>
            </w:r>
          </w:p>
          <w:p w14:paraId="11740A56" w14:textId="77777777" w:rsidR="00E50F37" w:rsidRDefault="00E50F37" w:rsidP="008419D3">
            <w:pPr>
              <w:pStyle w:val="a3"/>
              <w:ind w:firstLine="539"/>
              <w:rPr>
                <w:rFonts w:ascii="Times New Roman" w:hAnsi="Times New Roman"/>
                <w:sz w:val="28"/>
                <w:szCs w:val="28"/>
              </w:rPr>
            </w:pPr>
            <w:r>
              <w:rPr>
                <w:rFonts w:ascii="Times New Roman" w:hAnsi="Times New Roman"/>
                <w:sz w:val="28"/>
                <w:szCs w:val="28"/>
              </w:rPr>
              <w:t>Директор МБОУ</w:t>
            </w:r>
          </w:p>
          <w:p w14:paraId="2BBD3BDE" w14:textId="77777777" w:rsidR="00E50F37" w:rsidRDefault="00E50F37" w:rsidP="008419D3">
            <w:pPr>
              <w:pStyle w:val="a3"/>
              <w:ind w:firstLine="539"/>
              <w:rPr>
                <w:rFonts w:ascii="Times New Roman" w:hAnsi="Times New Roman"/>
                <w:sz w:val="28"/>
                <w:szCs w:val="28"/>
              </w:rPr>
            </w:pPr>
            <w:r>
              <w:rPr>
                <w:rFonts w:ascii="Times New Roman" w:hAnsi="Times New Roman"/>
                <w:sz w:val="28"/>
                <w:szCs w:val="28"/>
              </w:rPr>
              <w:t>«Козульская СОШ № 1»</w:t>
            </w:r>
          </w:p>
          <w:p w14:paraId="15AE7716" w14:textId="77777777" w:rsidR="00E50F37" w:rsidRDefault="00E50F37" w:rsidP="008419D3">
            <w:pPr>
              <w:pStyle w:val="a3"/>
              <w:ind w:firstLine="539"/>
              <w:rPr>
                <w:rFonts w:ascii="Times New Roman" w:hAnsi="Times New Roman"/>
                <w:sz w:val="28"/>
                <w:szCs w:val="28"/>
              </w:rPr>
            </w:pPr>
            <w:r>
              <w:rPr>
                <w:rFonts w:ascii="Times New Roman" w:hAnsi="Times New Roman"/>
                <w:sz w:val="28"/>
                <w:szCs w:val="28"/>
              </w:rPr>
              <w:t>________ Николаева Н.А.</w:t>
            </w:r>
          </w:p>
          <w:p w14:paraId="611B4CC0" w14:textId="77777777" w:rsidR="00E50F37" w:rsidRDefault="00E50F37" w:rsidP="008419D3">
            <w:pPr>
              <w:pStyle w:val="a3"/>
              <w:ind w:firstLine="539"/>
              <w:rPr>
                <w:rFonts w:ascii="Times New Roman" w:hAnsi="Times New Roman"/>
                <w:sz w:val="28"/>
                <w:szCs w:val="28"/>
              </w:rPr>
            </w:pPr>
            <w:r>
              <w:rPr>
                <w:rFonts w:ascii="Times New Roman" w:hAnsi="Times New Roman"/>
                <w:sz w:val="28"/>
                <w:szCs w:val="28"/>
              </w:rPr>
              <w:t>Приказ № 118</w:t>
            </w:r>
          </w:p>
          <w:p w14:paraId="6F5C3FB5" w14:textId="77777777" w:rsidR="00E50F37" w:rsidRDefault="00E50F37" w:rsidP="008419D3">
            <w:pPr>
              <w:pStyle w:val="a3"/>
              <w:ind w:firstLine="539"/>
              <w:rPr>
                <w:rFonts w:ascii="Times New Roman" w:hAnsi="Times New Roman"/>
                <w:sz w:val="28"/>
                <w:szCs w:val="28"/>
              </w:rPr>
            </w:pPr>
            <w:r>
              <w:rPr>
                <w:rFonts w:ascii="Times New Roman" w:hAnsi="Times New Roman"/>
                <w:sz w:val="28"/>
                <w:szCs w:val="28"/>
              </w:rPr>
              <w:t>От «31»08 2023 года</w:t>
            </w:r>
          </w:p>
        </w:tc>
      </w:tr>
    </w:tbl>
    <w:p w14:paraId="7707917E" w14:textId="77777777" w:rsidR="00E50F37" w:rsidRPr="004733F9" w:rsidRDefault="00E50F37" w:rsidP="00E50F37">
      <w:pPr>
        <w:jc w:val="center"/>
        <w:rPr>
          <w:rFonts w:ascii="Times New Roman" w:eastAsia="Calibri" w:hAnsi="Times New Roman" w:cs="Times New Roman"/>
          <w:sz w:val="28"/>
          <w:szCs w:val="28"/>
          <w:lang w:eastAsia="en-US"/>
        </w:rPr>
      </w:pPr>
    </w:p>
    <w:p w14:paraId="78657892" w14:textId="77777777" w:rsidR="00E50F37" w:rsidRPr="004733F9" w:rsidRDefault="00E50F37" w:rsidP="00E50F37">
      <w:pPr>
        <w:jc w:val="center"/>
        <w:rPr>
          <w:rFonts w:ascii="Times New Roman" w:eastAsia="Calibri" w:hAnsi="Times New Roman" w:cs="Times New Roman"/>
          <w:sz w:val="28"/>
          <w:szCs w:val="28"/>
          <w:lang w:eastAsia="en-US"/>
        </w:rPr>
      </w:pPr>
    </w:p>
    <w:p w14:paraId="67CF6529" w14:textId="77777777" w:rsidR="00E50F37" w:rsidRPr="004733F9" w:rsidRDefault="00E50F37" w:rsidP="00E50F37">
      <w:pPr>
        <w:jc w:val="center"/>
        <w:rPr>
          <w:rFonts w:ascii="Times New Roman" w:eastAsia="Calibri" w:hAnsi="Times New Roman" w:cs="Times New Roman"/>
          <w:sz w:val="28"/>
          <w:szCs w:val="28"/>
          <w:lang w:eastAsia="en-US"/>
        </w:rPr>
      </w:pPr>
    </w:p>
    <w:p w14:paraId="5105B7AE" w14:textId="77777777" w:rsidR="00C43CF8" w:rsidRPr="00253451" w:rsidRDefault="00C43CF8" w:rsidP="00C43CF8">
      <w:pPr>
        <w:rPr>
          <w:rFonts w:ascii="Times New Roman" w:eastAsia="Times New Roman" w:hAnsi="Times New Roman" w:cs="Times New Roman"/>
        </w:rPr>
      </w:pPr>
    </w:p>
    <w:p w14:paraId="63647AEE" w14:textId="77777777" w:rsidR="00C43CF8" w:rsidRPr="00253451" w:rsidRDefault="00C43CF8" w:rsidP="00C43CF8">
      <w:pPr>
        <w:rPr>
          <w:rFonts w:ascii="Times New Roman" w:eastAsia="Times New Roman" w:hAnsi="Times New Roman" w:cs="Times New Roman"/>
        </w:rPr>
      </w:pPr>
    </w:p>
    <w:p w14:paraId="20CCEBCE" w14:textId="77777777" w:rsidR="00C43CF8" w:rsidRPr="00253451" w:rsidRDefault="00C43CF8" w:rsidP="00C43CF8">
      <w:pPr>
        <w:rPr>
          <w:rFonts w:ascii="Times New Roman" w:eastAsia="Times New Roman" w:hAnsi="Times New Roman" w:cs="Times New Roman"/>
        </w:rPr>
      </w:pPr>
    </w:p>
    <w:p w14:paraId="707F1486" w14:textId="77777777" w:rsidR="00C43CF8" w:rsidRPr="00253451" w:rsidRDefault="00C43CF8" w:rsidP="00C43CF8">
      <w:pPr>
        <w:rPr>
          <w:rFonts w:ascii="Times New Roman" w:eastAsia="Times New Roman" w:hAnsi="Times New Roman" w:cs="Times New Roman"/>
        </w:rPr>
      </w:pPr>
    </w:p>
    <w:p w14:paraId="56435EF3" w14:textId="77777777" w:rsidR="00C43CF8" w:rsidRPr="00253451" w:rsidRDefault="00C43CF8" w:rsidP="00C43CF8">
      <w:pPr>
        <w:rPr>
          <w:rFonts w:ascii="Times New Roman" w:eastAsia="Times New Roman" w:hAnsi="Times New Roman" w:cs="Times New Roman"/>
        </w:rPr>
      </w:pPr>
    </w:p>
    <w:p w14:paraId="719E7D4C" w14:textId="77777777" w:rsidR="00C43CF8" w:rsidRPr="00253451" w:rsidRDefault="00C43CF8" w:rsidP="00C43CF8">
      <w:pPr>
        <w:rPr>
          <w:rFonts w:ascii="Times New Roman" w:eastAsia="Times New Roman" w:hAnsi="Times New Roman" w:cs="Times New Roman"/>
        </w:rPr>
      </w:pPr>
    </w:p>
    <w:p w14:paraId="6839B176" w14:textId="77777777" w:rsidR="00C43CF8" w:rsidRPr="00253451" w:rsidRDefault="00C43CF8" w:rsidP="00C43CF8">
      <w:pPr>
        <w:rPr>
          <w:rFonts w:ascii="Times New Roman" w:eastAsia="Times New Roman" w:hAnsi="Times New Roman" w:cs="Times New Roman"/>
        </w:rPr>
      </w:pPr>
    </w:p>
    <w:p w14:paraId="0859E898" w14:textId="77777777" w:rsidR="00C43CF8" w:rsidRPr="00253451" w:rsidRDefault="00C43CF8" w:rsidP="00C43CF8">
      <w:pPr>
        <w:spacing w:after="200" w:line="360" w:lineRule="auto"/>
        <w:rPr>
          <w:rFonts w:ascii="Times New Roman" w:eastAsia="Times New Roman" w:hAnsi="Times New Roman" w:cs="Times New Roman"/>
          <w:b/>
        </w:rPr>
      </w:pPr>
    </w:p>
    <w:p w14:paraId="7C3CB1D5" w14:textId="77777777" w:rsidR="00C43CF8" w:rsidRPr="00E50F37" w:rsidRDefault="00C43CF8" w:rsidP="00C43CF8">
      <w:pPr>
        <w:jc w:val="center"/>
        <w:rPr>
          <w:rFonts w:ascii="Times New Roman" w:eastAsia="Calibri" w:hAnsi="Times New Roman" w:cs="Times New Roman"/>
          <w:b/>
          <w:sz w:val="36"/>
          <w:szCs w:val="36"/>
        </w:rPr>
      </w:pPr>
      <w:r w:rsidRPr="00E50F37">
        <w:rPr>
          <w:rFonts w:ascii="Times New Roman" w:eastAsia="Calibri" w:hAnsi="Times New Roman" w:cs="Times New Roman"/>
          <w:b/>
          <w:sz w:val="36"/>
          <w:szCs w:val="36"/>
        </w:rPr>
        <w:t>Рабочая программа</w:t>
      </w:r>
    </w:p>
    <w:p w14:paraId="3F7F356F" w14:textId="77777777" w:rsidR="00C43CF8" w:rsidRPr="00E50F37" w:rsidRDefault="00C43CF8" w:rsidP="00C43CF8">
      <w:pPr>
        <w:jc w:val="center"/>
        <w:rPr>
          <w:rFonts w:ascii="Times New Roman" w:eastAsia="Calibri" w:hAnsi="Times New Roman" w:cs="Times New Roman"/>
          <w:b/>
          <w:sz w:val="36"/>
          <w:szCs w:val="36"/>
        </w:rPr>
      </w:pPr>
      <w:r w:rsidRPr="00E50F37">
        <w:rPr>
          <w:rFonts w:ascii="Times New Roman" w:eastAsia="Calibri" w:hAnsi="Times New Roman" w:cs="Times New Roman"/>
          <w:b/>
          <w:sz w:val="36"/>
          <w:szCs w:val="36"/>
        </w:rPr>
        <w:t xml:space="preserve">по   внеурочной деятельности </w:t>
      </w:r>
    </w:p>
    <w:p w14:paraId="0E31C350" w14:textId="77777777" w:rsidR="00C43CF8" w:rsidRPr="00E50F37" w:rsidRDefault="00C43CF8" w:rsidP="00C43CF8">
      <w:pPr>
        <w:jc w:val="center"/>
        <w:rPr>
          <w:rFonts w:ascii="Times New Roman" w:eastAsia="Calibri" w:hAnsi="Times New Roman" w:cs="Times New Roman"/>
          <w:b/>
          <w:sz w:val="36"/>
          <w:szCs w:val="36"/>
        </w:rPr>
      </w:pPr>
      <w:r w:rsidRPr="00E50F37">
        <w:rPr>
          <w:rFonts w:ascii="Times New Roman" w:eastAsia="Calibri" w:hAnsi="Times New Roman" w:cs="Times New Roman"/>
          <w:b/>
          <w:sz w:val="36"/>
          <w:szCs w:val="36"/>
        </w:rPr>
        <w:t>«Математика и конструирование»</w:t>
      </w:r>
    </w:p>
    <w:p w14:paraId="261E7B54" w14:textId="77777777" w:rsidR="005542E9" w:rsidRPr="00E50F37" w:rsidRDefault="005542E9" w:rsidP="00C43CF8">
      <w:pPr>
        <w:jc w:val="center"/>
        <w:rPr>
          <w:rFonts w:ascii="Times New Roman" w:eastAsia="Calibri" w:hAnsi="Times New Roman" w:cs="Times New Roman"/>
          <w:b/>
          <w:sz w:val="36"/>
          <w:szCs w:val="36"/>
        </w:rPr>
      </w:pPr>
      <w:r w:rsidRPr="00E50F37">
        <w:rPr>
          <w:rFonts w:ascii="Times New Roman" w:eastAsia="Calibri" w:hAnsi="Times New Roman" w:cs="Times New Roman"/>
          <w:b/>
          <w:sz w:val="36"/>
          <w:szCs w:val="36"/>
        </w:rPr>
        <w:t>(естественно – научная направленность)</w:t>
      </w:r>
    </w:p>
    <w:p w14:paraId="7A6DFFE2" w14:textId="77777777" w:rsidR="00C43CF8" w:rsidRPr="0069678A" w:rsidRDefault="005542E9" w:rsidP="00C43CF8">
      <w:pPr>
        <w:jc w:val="center"/>
        <w:rPr>
          <w:rFonts w:ascii="Times New Roman" w:eastAsia="Calibri" w:hAnsi="Times New Roman" w:cs="Times New Roman"/>
          <w:b/>
          <w:sz w:val="56"/>
          <w:szCs w:val="56"/>
        </w:rPr>
      </w:pPr>
      <w:r w:rsidRPr="00E50F37">
        <w:rPr>
          <w:rFonts w:ascii="Times New Roman" w:eastAsia="Calibri" w:hAnsi="Times New Roman" w:cs="Times New Roman"/>
          <w:b/>
          <w:sz w:val="36"/>
          <w:szCs w:val="36"/>
        </w:rPr>
        <w:t>3</w:t>
      </w:r>
      <w:r w:rsidR="00C43CF8" w:rsidRPr="00E50F37">
        <w:rPr>
          <w:rFonts w:ascii="Times New Roman" w:eastAsia="Calibri" w:hAnsi="Times New Roman" w:cs="Times New Roman"/>
          <w:b/>
          <w:sz w:val="36"/>
          <w:szCs w:val="36"/>
        </w:rPr>
        <w:t xml:space="preserve"> «б» класс</w:t>
      </w:r>
    </w:p>
    <w:p w14:paraId="68FE6E0C" w14:textId="77777777" w:rsidR="00C43CF8" w:rsidRPr="00253451" w:rsidRDefault="00C43CF8" w:rsidP="00C43CF8">
      <w:pPr>
        <w:spacing w:after="200" w:line="360" w:lineRule="auto"/>
        <w:rPr>
          <w:rFonts w:ascii="Times New Roman" w:eastAsia="Calibri" w:hAnsi="Times New Roman" w:cs="Times New Roman"/>
        </w:rPr>
      </w:pPr>
    </w:p>
    <w:p w14:paraId="03D0A066" w14:textId="77777777" w:rsidR="00C43CF8" w:rsidRPr="00253451" w:rsidRDefault="00C43CF8" w:rsidP="00C43CF8">
      <w:pPr>
        <w:spacing w:after="200" w:line="276" w:lineRule="auto"/>
        <w:rPr>
          <w:rFonts w:ascii="Times New Roman" w:eastAsia="Calibri" w:hAnsi="Times New Roman" w:cs="Times New Roman"/>
        </w:rPr>
      </w:pPr>
    </w:p>
    <w:p w14:paraId="75A61AF4" w14:textId="7BA0059B" w:rsidR="00C43CF8" w:rsidRPr="00253451" w:rsidRDefault="00D96A83" w:rsidP="00C43CF8">
      <w:pPr>
        <w:spacing w:after="200" w:line="276" w:lineRule="auto"/>
        <w:jc w:val="right"/>
        <w:rPr>
          <w:rFonts w:ascii="Times New Roman" w:eastAsia="Calibri" w:hAnsi="Times New Roman" w:cs="Times New Roman"/>
        </w:rPr>
      </w:pPr>
      <w:r>
        <w:rPr>
          <w:rFonts w:ascii="Times New Roman" w:eastAsia="Calibri" w:hAnsi="Times New Roman" w:cs="Times New Roman"/>
          <w:noProof/>
        </w:rPr>
      </w:r>
      <w:r>
        <w:rPr>
          <w:rFonts w:ascii="Times New Roman" w:eastAsia="Calibri" w:hAnsi="Times New Roman" w:cs="Times New Roman"/>
          <w:noProof/>
        </w:rPr>
        <w:pict w14:anchorId="797D432E">
          <v:rect id="Прямоугольник 1" o:spid="_x0000_s1026" style="width:270.6pt;height:10.15pt;visibility:visible;mso-left-percent:-10001;mso-top-percent:-10001;mso-position-horizontal:absolute;mso-position-horizontal-relative:char;mso-position-vertical:absolute;mso-position-vertical-relative:line;mso-left-percent:-10001;mso-top-percent:-10001" strokecolor="white">
            <v:textbox>
              <w:txbxContent>
                <w:p w14:paraId="007DF07D" w14:textId="77777777" w:rsidR="00C43CF8" w:rsidRPr="00D56AA4" w:rsidRDefault="00C43CF8" w:rsidP="00C43CF8">
                  <w:pPr>
                    <w:rPr>
                      <w:sz w:val="32"/>
                      <w:szCs w:val="32"/>
                    </w:rPr>
                  </w:pPr>
                </w:p>
              </w:txbxContent>
            </v:textbox>
            <w10:wrap type="none"/>
            <w10:anchorlock/>
          </v:rect>
        </w:pict>
      </w:r>
    </w:p>
    <w:p w14:paraId="006501CC" w14:textId="3205D386" w:rsidR="00C43CF8" w:rsidRDefault="00C43CF8" w:rsidP="00C43CF8">
      <w:pPr>
        <w:spacing w:after="200" w:line="276" w:lineRule="auto"/>
        <w:jc w:val="right"/>
        <w:rPr>
          <w:rFonts w:ascii="Times New Roman" w:eastAsia="Calibri" w:hAnsi="Times New Roman" w:cs="Times New Roman"/>
        </w:rPr>
      </w:pPr>
    </w:p>
    <w:p w14:paraId="249098D1" w14:textId="5A435B4C" w:rsidR="00D96A83" w:rsidRDefault="00D96A83" w:rsidP="00C43CF8">
      <w:pPr>
        <w:spacing w:after="200" w:line="276" w:lineRule="auto"/>
        <w:jc w:val="right"/>
        <w:rPr>
          <w:rFonts w:ascii="Times New Roman" w:eastAsia="Calibri" w:hAnsi="Times New Roman" w:cs="Times New Roman"/>
        </w:rPr>
      </w:pPr>
    </w:p>
    <w:p w14:paraId="6512567D" w14:textId="0B8CD81F" w:rsidR="00D96A83" w:rsidRDefault="00D96A83" w:rsidP="00C43CF8">
      <w:pPr>
        <w:spacing w:after="200" w:line="276" w:lineRule="auto"/>
        <w:jc w:val="right"/>
        <w:rPr>
          <w:rFonts w:ascii="Times New Roman" w:eastAsia="Calibri" w:hAnsi="Times New Roman" w:cs="Times New Roman"/>
        </w:rPr>
      </w:pPr>
    </w:p>
    <w:p w14:paraId="354BE784" w14:textId="77777777" w:rsidR="00D96A83" w:rsidRPr="00253451" w:rsidRDefault="00D96A83" w:rsidP="00C43CF8">
      <w:pPr>
        <w:spacing w:after="200" w:line="276" w:lineRule="auto"/>
        <w:jc w:val="right"/>
        <w:rPr>
          <w:rFonts w:ascii="Times New Roman" w:eastAsia="Calibri" w:hAnsi="Times New Roman" w:cs="Times New Roman"/>
        </w:rPr>
      </w:pPr>
    </w:p>
    <w:p w14:paraId="3E02AC07" w14:textId="2D154A98" w:rsidR="005542E9" w:rsidRPr="00E50F37" w:rsidRDefault="005542E9" w:rsidP="005542E9">
      <w:pPr>
        <w:jc w:val="center"/>
        <w:rPr>
          <w:rFonts w:ascii="Times New Roman" w:eastAsia="Calibri" w:hAnsi="Times New Roman" w:cs="Times New Roman"/>
          <w:sz w:val="28"/>
          <w:szCs w:val="28"/>
        </w:rPr>
      </w:pPr>
      <w:proofErr w:type="spellStart"/>
      <w:r w:rsidRPr="00E50F37">
        <w:rPr>
          <w:rFonts w:ascii="Times New Roman" w:eastAsia="Calibri" w:hAnsi="Times New Roman" w:cs="Times New Roman"/>
          <w:sz w:val="28"/>
          <w:szCs w:val="28"/>
        </w:rPr>
        <w:t>п.</w:t>
      </w:r>
      <w:r w:rsidR="00E50F37" w:rsidRPr="00E50F37">
        <w:rPr>
          <w:rFonts w:ascii="Times New Roman" w:eastAsia="Calibri" w:hAnsi="Times New Roman" w:cs="Times New Roman"/>
          <w:sz w:val="28"/>
          <w:szCs w:val="28"/>
        </w:rPr>
        <w:t>г.т</w:t>
      </w:r>
      <w:proofErr w:type="spellEnd"/>
      <w:r w:rsidR="00E50F37" w:rsidRPr="00E50F37">
        <w:rPr>
          <w:rFonts w:ascii="Times New Roman" w:eastAsia="Calibri" w:hAnsi="Times New Roman" w:cs="Times New Roman"/>
          <w:sz w:val="28"/>
          <w:szCs w:val="28"/>
        </w:rPr>
        <w:t xml:space="preserve">. </w:t>
      </w:r>
      <w:proofErr w:type="spellStart"/>
      <w:r w:rsidRPr="00E50F37">
        <w:rPr>
          <w:rFonts w:ascii="Times New Roman" w:eastAsia="Calibri" w:hAnsi="Times New Roman" w:cs="Times New Roman"/>
          <w:sz w:val="28"/>
          <w:szCs w:val="28"/>
        </w:rPr>
        <w:t>Козулька</w:t>
      </w:r>
      <w:proofErr w:type="spellEnd"/>
      <w:r w:rsidRPr="00E50F37">
        <w:rPr>
          <w:rFonts w:ascii="Times New Roman" w:eastAsia="Calibri" w:hAnsi="Times New Roman" w:cs="Times New Roman"/>
          <w:sz w:val="28"/>
          <w:szCs w:val="28"/>
        </w:rPr>
        <w:br/>
        <w:t>2023</w:t>
      </w:r>
      <w:r w:rsidR="00C43CF8" w:rsidRPr="00E50F37">
        <w:rPr>
          <w:rFonts w:ascii="Times New Roman" w:eastAsia="Calibri" w:hAnsi="Times New Roman" w:cs="Times New Roman"/>
          <w:sz w:val="28"/>
          <w:szCs w:val="28"/>
        </w:rPr>
        <w:t xml:space="preserve"> год.</w:t>
      </w:r>
    </w:p>
    <w:p w14:paraId="62523F1F" w14:textId="77777777" w:rsidR="00E50F37" w:rsidRDefault="00E50F37" w:rsidP="005542E9">
      <w:pPr>
        <w:jc w:val="center"/>
        <w:rPr>
          <w:rFonts w:ascii="Times New Roman" w:hAnsi="Times New Roman" w:cs="Times New Roman"/>
        </w:rPr>
      </w:pPr>
    </w:p>
    <w:p w14:paraId="078E55E0" w14:textId="53CC5E80" w:rsidR="007D5CE7" w:rsidRPr="005542E9" w:rsidRDefault="007D5CE7" w:rsidP="005542E9">
      <w:pPr>
        <w:jc w:val="center"/>
        <w:rPr>
          <w:rFonts w:ascii="Times New Roman" w:eastAsia="Calibri" w:hAnsi="Times New Roman" w:cs="Times New Roman"/>
          <w:sz w:val="32"/>
          <w:szCs w:val="32"/>
        </w:rPr>
      </w:pPr>
      <w:r w:rsidRPr="007D5CE7">
        <w:rPr>
          <w:rFonts w:ascii="Times New Roman" w:hAnsi="Times New Roman" w:cs="Times New Roman"/>
        </w:rPr>
        <w:lastRenderedPageBreak/>
        <w:t>Пояснительная записка.</w:t>
      </w:r>
    </w:p>
    <w:p w14:paraId="7A811F41" w14:textId="77777777" w:rsidR="007D5CE7" w:rsidRPr="007D5CE7" w:rsidRDefault="007D5CE7" w:rsidP="007D5CE7">
      <w:pPr>
        <w:pStyle w:val="a3"/>
        <w:jc w:val="both"/>
        <w:rPr>
          <w:rFonts w:ascii="Times New Roman" w:hAnsi="Times New Roman" w:cs="Times New Roman"/>
          <w:sz w:val="24"/>
          <w:szCs w:val="24"/>
        </w:rPr>
      </w:pPr>
    </w:p>
    <w:p w14:paraId="4698F93F" w14:textId="77777777" w:rsidR="007D5CE7" w:rsidRPr="007D5CE7" w:rsidRDefault="007D5CE7" w:rsidP="007D5CE7">
      <w:pPr>
        <w:pStyle w:val="a3"/>
        <w:jc w:val="both"/>
        <w:rPr>
          <w:rFonts w:ascii="Times New Roman" w:hAnsi="Times New Roman" w:cs="Times New Roman"/>
          <w:bCs/>
          <w:spacing w:val="-1"/>
          <w:sz w:val="24"/>
          <w:szCs w:val="24"/>
        </w:rPr>
      </w:pPr>
      <w:r w:rsidRPr="007D5CE7">
        <w:rPr>
          <w:rFonts w:ascii="Times New Roman" w:hAnsi="Times New Roman" w:cs="Times New Roman"/>
          <w:sz w:val="24"/>
          <w:szCs w:val="24"/>
        </w:rPr>
        <w:t xml:space="preserve"> Рабочая программа по курсу «Математика и конструирование» составлена  на основе </w:t>
      </w:r>
      <w:r w:rsidRPr="007D5CE7">
        <w:rPr>
          <w:rFonts w:ascii="Times New Roman" w:hAnsi="Times New Roman" w:cs="Times New Roman"/>
          <w:spacing w:val="8"/>
          <w:sz w:val="24"/>
          <w:szCs w:val="24"/>
        </w:rPr>
        <w:t>Федерального государственного образовательного стандарта начального общего образования</w:t>
      </w:r>
      <w:r w:rsidRPr="007D5CE7">
        <w:rPr>
          <w:rFonts w:ascii="Times New Roman" w:hAnsi="Times New Roman" w:cs="Times New Roman"/>
          <w:sz w:val="24"/>
          <w:szCs w:val="24"/>
        </w:rPr>
        <w:t xml:space="preserve"> и авторской программы С.И.Волковой, О.Л. Пчелкиной «Математика и конструирование»</w:t>
      </w:r>
      <w:r w:rsidRPr="007D5CE7">
        <w:rPr>
          <w:rFonts w:ascii="Times New Roman" w:hAnsi="Times New Roman" w:cs="Times New Roman"/>
          <w:sz w:val="24"/>
          <w:szCs w:val="24"/>
          <w:shd w:val="clear" w:color="auto" w:fill="FFFFFF"/>
        </w:rPr>
        <w:t xml:space="preserve"> Москва: «Просвещение» 2016 г, в соответствии с требованиями</w:t>
      </w:r>
      <w:r w:rsidRPr="007D5CE7">
        <w:rPr>
          <w:rStyle w:val="apple-converted-space"/>
          <w:rFonts w:ascii="Times New Roman" w:hAnsi="Times New Roman" w:cs="Times New Roman"/>
          <w:color w:val="000000"/>
          <w:sz w:val="24"/>
          <w:szCs w:val="24"/>
          <w:shd w:val="clear" w:color="auto" w:fill="FFFFFF"/>
        </w:rPr>
        <w:t> </w:t>
      </w:r>
      <w:r w:rsidRPr="007D5CE7">
        <w:rPr>
          <w:rFonts w:ascii="Times New Roman" w:hAnsi="Times New Roman" w:cs="Times New Roman"/>
          <w:sz w:val="24"/>
          <w:szCs w:val="24"/>
          <w:shd w:val="clear" w:color="auto" w:fill="FFFFFF"/>
        </w:rPr>
        <w:t>ФГОС</w:t>
      </w:r>
      <w:bookmarkStart w:id="0" w:name="_GoBack"/>
      <w:bookmarkEnd w:id="0"/>
      <w:r w:rsidRPr="007D5CE7">
        <w:rPr>
          <w:rFonts w:ascii="Times New Roman" w:hAnsi="Times New Roman" w:cs="Times New Roman"/>
          <w:sz w:val="24"/>
          <w:szCs w:val="24"/>
          <w:shd w:val="clear" w:color="auto" w:fill="FFFFFF"/>
        </w:rPr>
        <w:t xml:space="preserve">  НОО.</w:t>
      </w:r>
    </w:p>
    <w:p w14:paraId="759ED0CE" w14:textId="77777777" w:rsidR="007D5CE7" w:rsidRPr="007D5CE7" w:rsidRDefault="007D5CE7" w:rsidP="007D5CE7">
      <w:pPr>
        <w:pStyle w:val="a3"/>
        <w:jc w:val="both"/>
        <w:rPr>
          <w:rFonts w:ascii="Times New Roman" w:hAnsi="Times New Roman" w:cs="Times New Roman"/>
          <w:sz w:val="24"/>
          <w:szCs w:val="24"/>
        </w:rPr>
      </w:pPr>
      <w:r w:rsidRPr="007D5CE7">
        <w:rPr>
          <w:rFonts w:ascii="Times New Roman" w:hAnsi="Times New Roman" w:cs="Times New Roman"/>
          <w:sz w:val="24"/>
          <w:szCs w:val="24"/>
        </w:rPr>
        <w:t xml:space="preserve"> Данная программа реализует естественно-научную направленность во внеурочной деятельности в 1-4 классах в рамках федерального государственного образовательного стандарта начального общего образования второго поколения.</w:t>
      </w:r>
    </w:p>
    <w:p w14:paraId="68BD76C1" w14:textId="77777777" w:rsidR="007D5CE7" w:rsidRPr="007D5CE7" w:rsidRDefault="007D5CE7" w:rsidP="007D5CE7">
      <w:pPr>
        <w:pStyle w:val="a3"/>
        <w:jc w:val="both"/>
        <w:rPr>
          <w:rFonts w:ascii="Times New Roman" w:hAnsi="Times New Roman" w:cs="Times New Roman"/>
          <w:spacing w:val="14"/>
          <w:sz w:val="24"/>
          <w:szCs w:val="24"/>
        </w:rPr>
      </w:pPr>
      <w:r w:rsidRPr="007D5CE7">
        <w:rPr>
          <w:rFonts w:ascii="Times New Roman" w:hAnsi="Times New Roman" w:cs="Times New Roman"/>
          <w:spacing w:val="7"/>
          <w:sz w:val="24"/>
          <w:szCs w:val="24"/>
        </w:rPr>
        <w:t xml:space="preserve">Новизна. Курс «Математика и конструирование» разработан как дополнение к курсу </w:t>
      </w:r>
      <w:r w:rsidRPr="007D5CE7">
        <w:rPr>
          <w:rFonts w:ascii="Times New Roman" w:hAnsi="Times New Roman" w:cs="Times New Roman"/>
          <w:spacing w:val="14"/>
          <w:sz w:val="24"/>
          <w:szCs w:val="24"/>
        </w:rPr>
        <w:t xml:space="preserve">«Математика» в начальной школе. </w:t>
      </w:r>
    </w:p>
    <w:p w14:paraId="4781B722" w14:textId="77777777" w:rsidR="007D5CE7" w:rsidRPr="007D5CE7" w:rsidRDefault="007D5CE7" w:rsidP="007D5CE7">
      <w:pPr>
        <w:pStyle w:val="a3"/>
        <w:jc w:val="both"/>
        <w:rPr>
          <w:rFonts w:ascii="Times New Roman" w:hAnsi="Times New Roman" w:cs="Times New Roman"/>
          <w:sz w:val="24"/>
          <w:szCs w:val="24"/>
        </w:rPr>
      </w:pPr>
      <w:r w:rsidRPr="007D5CE7">
        <w:rPr>
          <w:rFonts w:ascii="Times New Roman" w:hAnsi="Times New Roman" w:cs="Times New Roman"/>
          <w:spacing w:val="14"/>
          <w:sz w:val="24"/>
          <w:szCs w:val="24"/>
        </w:rPr>
        <w:t xml:space="preserve">      </w:t>
      </w:r>
      <w:r w:rsidRPr="007D5CE7">
        <w:rPr>
          <w:rFonts w:ascii="Times New Roman" w:hAnsi="Times New Roman" w:cs="Times New Roman"/>
          <w:sz w:val="24"/>
          <w:szCs w:val="24"/>
        </w:rPr>
        <w:t xml:space="preserve">В целом курс «Математика и конструирование» будет способствовать: </w:t>
      </w:r>
    </w:p>
    <w:p w14:paraId="565B7834" w14:textId="77777777" w:rsidR="007D5CE7" w:rsidRPr="007D5CE7" w:rsidRDefault="007D5CE7" w:rsidP="007D5CE7">
      <w:pPr>
        <w:pStyle w:val="a3"/>
        <w:jc w:val="both"/>
        <w:rPr>
          <w:rFonts w:ascii="Times New Roman" w:hAnsi="Times New Roman" w:cs="Times New Roman"/>
          <w:sz w:val="24"/>
          <w:szCs w:val="24"/>
        </w:rPr>
      </w:pPr>
      <w:r w:rsidRPr="007D5CE7">
        <w:rPr>
          <w:rFonts w:ascii="Times New Roman" w:hAnsi="Times New Roman" w:cs="Times New Roman"/>
          <w:sz w:val="24"/>
          <w:szCs w:val="24"/>
        </w:rPr>
        <w:t xml:space="preserve">углубленному математическому развитию обучающихся; </w:t>
      </w:r>
    </w:p>
    <w:p w14:paraId="0E1F4F77" w14:textId="77777777" w:rsidR="007D5CE7" w:rsidRPr="007D5CE7" w:rsidRDefault="007D5CE7" w:rsidP="007D5CE7">
      <w:pPr>
        <w:pStyle w:val="a3"/>
        <w:jc w:val="both"/>
        <w:rPr>
          <w:rFonts w:ascii="Times New Roman" w:hAnsi="Times New Roman" w:cs="Times New Roman"/>
          <w:sz w:val="24"/>
          <w:szCs w:val="24"/>
        </w:rPr>
      </w:pPr>
      <w:r w:rsidRPr="007D5CE7">
        <w:rPr>
          <w:rFonts w:ascii="Times New Roman" w:hAnsi="Times New Roman" w:cs="Times New Roman"/>
          <w:sz w:val="24"/>
          <w:szCs w:val="24"/>
        </w:rPr>
        <w:t xml:space="preserve">развитию  умений использовать математические знания для описания и моделирования пространственных отношений; </w:t>
      </w:r>
    </w:p>
    <w:p w14:paraId="62384346" w14:textId="77777777" w:rsidR="007D5CE7" w:rsidRPr="007D5CE7" w:rsidRDefault="007D5CE7" w:rsidP="007D5CE7">
      <w:pPr>
        <w:pStyle w:val="a3"/>
        <w:jc w:val="both"/>
        <w:rPr>
          <w:rFonts w:ascii="Times New Roman" w:hAnsi="Times New Roman" w:cs="Times New Roman"/>
          <w:sz w:val="24"/>
          <w:szCs w:val="24"/>
        </w:rPr>
      </w:pPr>
      <w:r w:rsidRPr="007D5CE7">
        <w:rPr>
          <w:rFonts w:ascii="Times New Roman" w:hAnsi="Times New Roman" w:cs="Times New Roman"/>
          <w:sz w:val="24"/>
          <w:szCs w:val="24"/>
        </w:rPr>
        <w:t xml:space="preserve">формированию способности к продолжительной умственной деятельности и интереса к умственному труду; </w:t>
      </w:r>
    </w:p>
    <w:p w14:paraId="2379B35E" w14:textId="77777777" w:rsidR="007D5CE7" w:rsidRPr="007D5CE7" w:rsidRDefault="007D5CE7" w:rsidP="007D5CE7">
      <w:pPr>
        <w:pStyle w:val="a3"/>
        <w:jc w:val="both"/>
        <w:rPr>
          <w:rFonts w:ascii="Times New Roman" w:hAnsi="Times New Roman" w:cs="Times New Roman"/>
          <w:sz w:val="24"/>
          <w:szCs w:val="24"/>
        </w:rPr>
      </w:pPr>
      <w:r w:rsidRPr="007D5CE7">
        <w:rPr>
          <w:rFonts w:ascii="Times New Roman" w:hAnsi="Times New Roman" w:cs="Times New Roman"/>
          <w:sz w:val="24"/>
          <w:szCs w:val="24"/>
        </w:rPr>
        <w:t>развитию элементов логического и конструкторского  мышления, стремлению использовать математические знания в повседневной жизни.</w:t>
      </w:r>
    </w:p>
    <w:p w14:paraId="0EE2D5F3" w14:textId="77777777" w:rsidR="007D5CE7" w:rsidRPr="007D5CE7" w:rsidRDefault="007D5CE7" w:rsidP="007D5CE7">
      <w:pPr>
        <w:pStyle w:val="a3"/>
        <w:jc w:val="both"/>
        <w:rPr>
          <w:rFonts w:ascii="Times New Roman" w:hAnsi="Times New Roman" w:cs="Times New Roman"/>
          <w:sz w:val="24"/>
          <w:szCs w:val="24"/>
        </w:rPr>
      </w:pPr>
      <w:r w:rsidRPr="007D5CE7">
        <w:rPr>
          <w:rFonts w:ascii="Times New Roman" w:hAnsi="Times New Roman" w:cs="Times New Roman"/>
          <w:sz w:val="24"/>
          <w:szCs w:val="24"/>
        </w:rPr>
        <w:t>Программа позволяет реализовать актуальные в настоящее время компетентностный, личностно -</w:t>
      </w:r>
      <w:proofErr w:type="gramStart"/>
      <w:r w:rsidRPr="007D5CE7">
        <w:rPr>
          <w:rFonts w:ascii="Times New Roman" w:hAnsi="Times New Roman" w:cs="Times New Roman"/>
          <w:sz w:val="24"/>
          <w:szCs w:val="24"/>
        </w:rPr>
        <w:t>ориентированный,  деятельностный</w:t>
      </w:r>
      <w:proofErr w:type="gramEnd"/>
      <w:r w:rsidRPr="007D5CE7">
        <w:rPr>
          <w:rFonts w:ascii="Times New Roman" w:hAnsi="Times New Roman" w:cs="Times New Roman"/>
          <w:sz w:val="24"/>
          <w:szCs w:val="24"/>
        </w:rPr>
        <w:t xml:space="preserve"> подходы.  </w:t>
      </w:r>
    </w:p>
    <w:p w14:paraId="2F36729E" w14:textId="77777777" w:rsidR="007D5CE7" w:rsidRPr="007D5CE7" w:rsidRDefault="007D5CE7" w:rsidP="007D5CE7">
      <w:pPr>
        <w:pStyle w:val="a3"/>
        <w:jc w:val="both"/>
        <w:rPr>
          <w:rFonts w:ascii="Times New Roman" w:hAnsi="Times New Roman" w:cs="Times New Roman"/>
          <w:color w:val="0000FF"/>
          <w:sz w:val="24"/>
          <w:szCs w:val="24"/>
        </w:rPr>
      </w:pPr>
      <w:r w:rsidRPr="007D5CE7">
        <w:rPr>
          <w:rFonts w:ascii="Times New Roman" w:hAnsi="Times New Roman" w:cs="Times New Roman"/>
          <w:sz w:val="24"/>
          <w:szCs w:val="24"/>
        </w:rPr>
        <w:t>Актуальность программы  обусловлена ее методологической значимостью. Знания и умения, необходимые для организации проектной и исследовательской деятельности, в будущем станут основой для организации научно-исследовательской деятельности в вузах, колледжах, техникумах и т.д. В этом качестве программа обеспечивает реализацию следующих принципов</w:t>
      </w:r>
      <w:r w:rsidRPr="007D5CE7">
        <w:rPr>
          <w:rFonts w:ascii="Times New Roman" w:hAnsi="Times New Roman" w:cs="Times New Roman"/>
          <w:color w:val="0000FF"/>
          <w:sz w:val="24"/>
          <w:szCs w:val="24"/>
        </w:rPr>
        <w:t>:</w:t>
      </w:r>
    </w:p>
    <w:p w14:paraId="56D7D8BC" w14:textId="77777777" w:rsidR="007D5CE7" w:rsidRPr="007D5CE7" w:rsidRDefault="007D5CE7" w:rsidP="007D5CE7">
      <w:pPr>
        <w:pStyle w:val="a3"/>
        <w:jc w:val="both"/>
        <w:rPr>
          <w:rFonts w:ascii="Times New Roman" w:hAnsi="Times New Roman" w:cs="Times New Roman"/>
          <w:sz w:val="24"/>
          <w:szCs w:val="24"/>
        </w:rPr>
      </w:pPr>
      <w:r w:rsidRPr="007D5CE7">
        <w:rPr>
          <w:rFonts w:ascii="Times New Roman" w:hAnsi="Times New Roman" w:cs="Times New Roman"/>
          <w:sz w:val="24"/>
          <w:szCs w:val="24"/>
        </w:rPr>
        <w:t>•</w:t>
      </w:r>
      <w:r w:rsidRPr="007D5CE7">
        <w:rPr>
          <w:rFonts w:ascii="Times New Roman" w:hAnsi="Times New Roman" w:cs="Times New Roman"/>
          <w:sz w:val="24"/>
          <w:szCs w:val="24"/>
        </w:rPr>
        <w:tab/>
        <w:t>Непрерывность дополнительного образования как механизма полноты и целостности образования в целом;</w:t>
      </w:r>
    </w:p>
    <w:p w14:paraId="31A28D1F" w14:textId="77777777" w:rsidR="007D5CE7" w:rsidRPr="007D5CE7" w:rsidRDefault="007D5CE7" w:rsidP="007D5CE7">
      <w:pPr>
        <w:pStyle w:val="a3"/>
        <w:jc w:val="both"/>
        <w:rPr>
          <w:rFonts w:ascii="Times New Roman" w:hAnsi="Times New Roman" w:cs="Times New Roman"/>
          <w:sz w:val="24"/>
          <w:szCs w:val="24"/>
        </w:rPr>
      </w:pPr>
      <w:r w:rsidRPr="007D5CE7">
        <w:rPr>
          <w:rFonts w:ascii="Times New Roman" w:hAnsi="Times New Roman" w:cs="Times New Roman"/>
          <w:sz w:val="24"/>
          <w:szCs w:val="24"/>
        </w:rPr>
        <w:t>•</w:t>
      </w:r>
      <w:r w:rsidRPr="007D5CE7">
        <w:rPr>
          <w:rFonts w:ascii="Times New Roman" w:hAnsi="Times New Roman" w:cs="Times New Roman"/>
          <w:sz w:val="24"/>
          <w:szCs w:val="24"/>
        </w:rPr>
        <w:tab/>
        <w:t>Развития индивидуальности каждого ребенка в процессе социального самоопределения в системе внеурочной деятельности;</w:t>
      </w:r>
    </w:p>
    <w:p w14:paraId="440CBC86" w14:textId="77777777" w:rsidR="007D5CE7" w:rsidRPr="007D5CE7" w:rsidRDefault="007D5CE7" w:rsidP="007D5CE7">
      <w:pPr>
        <w:pStyle w:val="a3"/>
        <w:jc w:val="both"/>
        <w:rPr>
          <w:rFonts w:ascii="Times New Roman" w:hAnsi="Times New Roman" w:cs="Times New Roman"/>
          <w:sz w:val="24"/>
          <w:szCs w:val="24"/>
        </w:rPr>
      </w:pPr>
      <w:r w:rsidRPr="007D5CE7">
        <w:rPr>
          <w:rFonts w:ascii="Times New Roman" w:hAnsi="Times New Roman" w:cs="Times New Roman"/>
          <w:sz w:val="24"/>
          <w:szCs w:val="24"/>
        </w:rPr>
        <w:t>•</w:t>
      </w:r>
      <w:r w:rsidRPr="007D5CE7">
        <w:rPr>
          <w:rFonts w:ascii="Times New Roman" w:hAnsi="Times New Roman" w:cs="Times New Roman"/>
          <w:sz w:val="24"/>
          <w:szCs w:val="24"/>
        </w:rPr>
        <w:tab/>
        <w:t>Системность организации учебно-воспитательного процесса;</w:t>
      </w:r>
    </w:p>
    <w:p w14:paraId="37A9277D" w14:textId="77777777" w:rsidR="007D5CE7" w:rsidRPr="007D5CE7" w:rsidRDefault="007D5CE7" w:rsidP="007D5CE7">
      <w:pPr>
        <w:pStyle w:val="a3"/>
        <w:jc w:val="both"/>
        <w:rPr>
          <w:rFonts w:ascii="Times New Roman" w:hAnsi="Times New Roman" w:cs="Times New Roman"/>
          <w:sz w:val="24"/>
          <w:szCs w:val="24"/>
        </w:rPr>
      </w:pPr>
      <w:r w:rsidRPr="007D5CE7">
        <w:rPr>
          <w:rFonts w:ascii="Times New Roman" w:hAnsi="Times New Roman" w:cs="Times New Roman"/>
          <w:sz w:val="24"/>
          <w:szCs w:val="24"/>
        </w:rPr>
        <w:t>•</w:t>
      </w:r>
      <w:r w:rsidRPr="007D5CE7">
        <w:rPr>
          <w:rFonts w:ascii="Times New Roman" w:hAnsi="Times New Roman" w:cs="Times New Roman"/>
          <w:sz w:val="24"/>
          <w:szCs w:val="24"/>
        </w:rPr>
        <w:tab/>
        <w:t>Раскрытие способностей и поддержка одаренности детей.</w:t>
      </w:r>
    </w:p>
    <w:p w14:paraId="6F5CB2D6" w14:textId="77777777" w:rsidR="007D5CE7" w:rsidRPr="007D5CE7" w:rsidRDefault="007D5CE7" w:rsidP="007D5CE7">
      <w:pPr>
        <w:pStyle w:val="a3"/>
        <w:jc w:val="both"/>
        <w:rPr>
          <w:rFonts w:ascii="Times New Roman" w:hAnsi="Times New Roman" w:cs="Times New Roman"/>
          <w:spacing w:val="-3"/>
          <w:sz w:val="24"/>
          <w:szCs w:val="24"/>
        </w:rPr>
      </w:pPr>
      <w:r w:rsidRPr="007D5CE7">
        <w:rPr>
          <w:rFonts w:ascii="Times New Roman" w:hAnsi="Times New Roman" w:cs="Times New Roman"/>
          <w:bCs/>
          <w:spacing w:val="14"/>
          <w:sz w:val="24"/>
          <w:szCs w:val="24"/>
        </w:rPr>
        <w:t xml:space="preserve">Основная цель курса </w:t>
      </w:r>
      <w:r w:rsidRPr="007D5CE7">
        <w:rPr>
          <w:rFonts w:ascii="Times New Roman" w:hAnsi="Times New Roman" w:cs="Times New Roman"/>
          <w:spacing w:val="14"/>
          <w:sz w:val="24"/>
          <w:szCs w:val="24"/>
        </w:rPr>
        <w:t xml:space="preserve">"Математика и </w:t>
      </w:r>
      <w:r w:rsidRPr="007D5CE7">
        <w:rPr>
          <w:rFonts w:ascii="Times New Roman" w:hAnsi="Times New Roman" w:cs="Times New Roman"/>
          <w:spacing w:val="1"/>
          <w:sz w:val="24"/>
          <w:szCs w:val="24"/>
        </w:rPr>
        <w:t xml:space="preserve">конструирование" в начальных классах состоит не только в том, чтобы обеспечить </w:t>
      </w:r>
      <w:r w:rsidRPr="007D5CE7">
        <w:rPr>
          <w:rFonts w:ascii="Times New Roman" w:hAnsi="Times New Roman" w:cs="Times New Roman"/>
          <w:spacing w:val="3"/>
          <w:sz w:val="24"/>
          <w:szCs w:val="24"/>
        </w:rPr>
        <w:t xml:space="preserve">математическую грамотность учащихся (т.е. научить их счету), но и в том, чтобы </w:t>
      </w:r>
      <w:r w:rsidRPr="007D5CE7">
        <w:rPr>
          <w:rFonts w:ascii="Times New Roman" w:hAnsi="Times New Roman" w:cs="Times New Roman"/>
          <w:spacing w:val="6"/>
          <w:sz w:val="24"/>
          <w:szCs w:val="24"/>
        </w:rPr>
        <w:t xml:space="preserve">сформировать элементы технического мышления, графической грамотности и конструкторских умений, дать младшим школьникам начальное конструкторское </w:t>
      </w:r>
      <w:r w:rsidRPr="007D5CE7">
        <w:rPr>
          <w:rFonts w:ascii="Times New Roman" w:hAnsi="Times New Roman" w:cs="Times New Roman"/>
          <w:spacing w:val="-3"/>
          <w:sz w:val="24"/>
          <w:szCs w:val="24"/>
        </w:rPr>
        <w:t>развитие.</w:t>
      </w:r>
    </w:p>
    <w:p w14:paraId="5245A012" w14:textId="77777777" w:rsidR="007D5CE7" w:rsidRPr="007D5CE7" w:rsidRDefault="007D5CE7" w:rsidP="007D5CE7">
      <w:pPr>
        <w:pStyle w:val="a3"/>
        <w:jc w:val="both"/>
        <w:rPr>
          <w:rFonts w:ascii="Times New Roman" w:hAnsi="Times New Roman" w:cs="Times New Roman"/>
          <w:sz w:val="24"/>
          <w:szCs w:val="24"/>
        </w:rPr>
      </w:pPr>
      <w:r w:rsidRPr="007D5CE7">
        <w:rPr>
          <w:rFonts w:ascii="Times New Roman" w:hAnsi="Times New Roman" w:cs="Times New Roman"/>
          <w:spacing w:val="-3"/>
          <w:sz w:val="24"/>
          <w:szCs w:val="24"/>
        </w:rPr>
        <w:t xml:space="preserve">       </w:t>
      </w:r>
      <w:r w:rsidRPr="007D5CE7">
        <w:rPr>
          <w:rFonts w:ascii="Times New Roman" w:hAnsi="Times New Roman" w:cs="Times New Roman"/>
          <w:bCs/>
          <w:spacing w:val="-1"/>
          <w:sz w:val="24"/>
          <w:szCs w:val="24"/>
        </w:rPr>
        <w:t>Задачи курса:</w:t>
      </w:r>
    </w:p>
    <w:p w14:paraId="541AB4C5" w14:textId="77777777" w:rsidR="007D5CE7" w:rsidRPr="007D5CE7" w:rsidRDefault="007D5CE7" w:rsidP="007D5CE7">
      <w:pPr>
        <w:pStyle w:val="a3"/>
        <w:jc w:val="both"/>
        <w:rPr>
          <w:rFonts w:ascii="Times New Roman" w:hAnsi="Times New Roman" w:cs="Times New Roman"/>
          <w:sz w:val="24"/>
          <w:szCs w:val="24"/>
        </w:rPr>
      </w:pPr>
      <w:r w:rsidRPr="007D5CE7">
        <w:rPr>
          <w:rFonts w:ascii="Times New Roman" w:hAnsi="Times New Roman" w:cs="Times New Roman"/>
          <w:spacing w:val="-1"/>
          <w:sz w:val="24"/>
          <w:szCs w:val="24"/>
        </w:rPr>
        <w:t xml:space="preserve">1) расширение математических, в частности геометрических, знаний и представлений  </w:t>
      </w:r>
      <w:r w:rsidRPr="007D5CE7">
        <w:rPr>
          <w:rFonts w:ascii="Times New Roman" w:hAnsi="Times New Roman" w:cs="Times New Roman"/>
          <w:sz w:val="24"/>
          <w:szCs w:val="24"/>
        </w:rPr>
        <w:t>младших школьников и развитие на их основе пространственного воображения детей;</w:t>
      </w:r>
    </w:p>
    <w:p w14:paraId="1F95C86E" w14:textId="77777777" w:rsidR="007D5CE7" w:rsidRPr="007D5CE7" w:rsidRDefault="007D5CE7" w:rsidP="007D5CE7">
      <w:pPr>
        <w:pStyle w:val="a3"/>
        <w:jc w:val="both"/>
        <w:rPr>
          <w:rFonts w:ascii="Times New Roman" w:hAnsi="Times New Roman" w:cs="Times New Roman"/>
          <w:sz w:val="24"/>
          <w:szCs w:val="24"/>
        </w:rPr>
      </w:pPr>
      <w:r w:rsidRPr="007D5CE7">
        <w:rPr>
          <w:rFonts w:ascii="Times New Roman" w:hAnsi="Times New Roman" w:cs="Times New Roman"/>
          <w:spacing w:val="-7"/>
          <w:sz w:val="24"/>
          <w:szCs w:val="24"/>
        </w:rPr>
        <w:t xml:space="preserve">2)  </w:t>
      </w:r>
      <w:r w:rsidRPr="007D5CE7">
        <w:rPr>
          <w:rFonts w:ascii="Times New Roman" w:hAnsi="Times New Roman" w:cs="Times New Roman"/>
          <w:spacing w:val="4"/>
          <w:sz w:val="24"/>
          <w:szCs w:val="24"/>
        </w:rPr>
        <w:t>формирование   у   детей   графической   грамотности   и   совершенствование</w:t>
      </w:r>
      <w:r w:rsidRPr="007D5CE7">
        <w:rPr>
          <w:rFonts w:ascii="Times New Roman" w:hAnsi="Times New Roman" w:cs="Times New Roman"/>
          <w:spacing w:val="4"/>
          <w:sz w:val="24"/>
          <w:szCs w:val="24"/>
        </w:rPr>
        <w:br/>
      </w:r>
      <w:r w:rsidRPr="007D5CE7">
        <w:rPr>
          <w:rFonts w:ascii="Times New Roman" w:hAnsi="Times New Roman" w:cs="Times New Roman"/>
          <w:sz w:val="24"/>
          <w:szCs w:val="24"/>
        </w:rPr>
        <w:t>практических действий с чертёжными инструментами</w:t>
      </w:r>
    </w:p>
    <w:p w14:paraId="5036D5CA" w14:textId="77777777" w:rsidR="007D5CE7" w:rsidRPr="007D5CE7" w:rsidRDefault="007D5CE7" w:rsidP="007D5CE7">
      <w:pPr>
        <w:pStyle w:val="a3"/>
        <w:jc w:val="both"/>
        <w:rPr>
          <w:rFonts w:ascii="Times New Roman" w:hAnsi="Times New Roman" w:cs="Times New Roman"/>
          <w:spacing w:val="-1"/>
          <w:sz w:val="24"/>
          <w:szCs w:val="24"/>
        </w:rPr>
      </w:pPr>
      <w:r w:rsidRPr="007D5CE7">
        <w:rPr>
          <w:rFonts w:ascii="Times New Roman" w:hAnsi="Times New Roman" w:cs="Times New Roman"/>
          <w:spacing w:val="-12"/>
          <w:sz w:val="24"/>
          <w:szCs w:val="24"/>
        </w:rPr>
        <w:t xml:space="preserve">3) </w:t>
      </w:r>
      <w:r w:rsidRPr="007D5CE7">
        <w:rPr>
          <w:rFonts w:ascii="Times New Roman" w:hAnsi="Times New Roman" w:cs="Times New Roman"/>
          <w:spacing w:val="-1"/>
          <w:sz w:val="24"/>
          <w:szCs w:val="24"/>
        </w:rPr>
        <w:t>овладение обучающимися различными способами моделирования, развитие элементов</w:t>
      </w:r>
      <w:r w:rsidRPr="007D5CE7">
        <w:rPr>
          <w:rFonts w:ascii="Times New Roman" w:hAnsi="Times New Roman" w:cs="Times New Roman"/>
          <w:spacing w:val="-1"/>
          <w:sz w:val="24"/>
          <w:szCs w:val="24"/>
        </w:rPr>
        <w:br/>
      </w:r>
      <w:r w:rsidRPr="007D5CE7">
        <w:rPr>
          <w:rFonts w:ascii="Times New Roman" w:hAnsi="Times New Roman" w:cs="Times New Roman"/>
          <w:spacing w:val="1"/>
          <w:sz w:val="24"/>
          <w:szCs w:val="24"/>
        </w:rPr>
        <w:t>логического    и    конструкторского    мышления,    обеспечение    более    разнообразной</w:t>
      </w:r>
      <w:r w:rsidRPr="007D5CE7">
        <w:rPr>
          <w:rFonts w:ascii="Times New Roman" w:hAnsi="Times New Roman" w:cs="Times New Roman"/>
          <w:spacing w:val="1"/>
          <w:sz w:val="24"/>
          <w:szCs w:val="24"/>
        </w:rPr>
        <w:br/>
      </w:r>
      <w:r w:rsidRPr="007D5CE7">
        <w:rPr>
          <w:rFonts w:ascii="Times New Roman" w:hAnsi="Times New Roman" w:cs="Times New Roman"/>
          <w:spacing w:val="-1"/>
          <w:sz w:val="24"/>
          <w:szCs w:val="24"/>
        </w:rPr>
        <w:t>практической деятельности младших школьников.</w:t>
      </w:r>
    </w:p>
    <w:p w14:paraId="62B47834" w14:textId="77777777" w:rsidR="008D65BA" w:rsidRPr="008D65BA" w:rsidRDefault="007D5CE7" w:rsidP="008D65BA">
      <w:pPr>
        <w:pStyle w:val="a3"/>
        <w:jc w:val="both"/>
        <w:rPr>
          <w:rFonts w:ascii="Times New Roman" w:hAnsi="Times New Roman" w:cs="Times New Roman"/>
          <w:sz w:val="24"/>
          <w:szCs w:val="24"/>
        </w:rPr>
      </w:pPr>
      <w:r w:rsidRPr="007D5CE7">
        <w:rPr>
          <w:rFonts w:ascii="Times New Roman" w:hAnsi="Times New Roman" w:cs="Times New Roman"/>
          <w:szCs w:val="24"/>
        </w:rPr>
        <w:t>Особенностью данной программы является реализация педагогической идеи формирования у обучающихся умения учиться – самостоятельно добывать и систематизировать новые знания – через включение проектной деятельности. Актуальность проектной деятельности сегодня осознается всеми. ФГОС нового поколения требует</w:t>
      </w:r>
      <w:r w:rsidR="008D65BA">
        <w:rPr>
          <w:rFonts w:ascii="Times New Roman" w:hAnsi="Times New Roman" w:cs="Times New Roman"/>
          <w:szCs w:val="24"/>
        </w:rPr>
        <w:t xml:space="preserve"> </w:t>
      </w:r>
      <w:r w:rsidR="008D65BA" w:rsidRPr="008D65BA">
        <w:rPr>
          <w:rFonts w:ascii="Times New Roman" w:hAnsi="Times New Roman" w:cs="Times New Roman"/>
          <w:sz w:val="24"/>
          <w:szCs w:val="24"/>
        </w:rPr>
        <w:t xml:space="preserve">использования в образовательном процессе технологий деятельностного типа, методы проектно-исследовательской деятельности определены как одно из условий реализации основной образовательной программы начального общего образования. Современные развивающие программы </w:t>
      </w:r>
      <w:r w:rsidR="008D65BA" w:rsidRPr="008D65BA">
        <w:rPr>
          <w:rFonts w:ascii="Times New Roman" w:hAnsi="Times New Roman" w:cs="Times New Roman"/>
          <w:sz w:val="24"/>
          <w:szCs w:val="24"/>
        </w:rPr>
        <w:lastRenderedPageBreak/>
        <w:t xml:space="preserve">начального образования включают проектную деятельность в содержание различных курсов  и внеурочной деятельности. </w:t>
      </w:r>
    </w:p>
    <w:p w14:paraId="40744A38"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Интегрированный курс «Математика и конструирование» объединяет в  один учебный предмет два разноплановых по способам изучения, но эффективно дополняющих друг друга школьных предмета: математику и  технологию.  Объединение этих предметов позволяет повысить результаты  обучения по каждому из этих предметов, так как создаются условия для одновременного и взаимосвязанного развития мыслительной и практической деятельности обучающихся.    Интеграция учебных предметов  определяет содержание и структуру курса, основными положениями которого являются:</w:t>
      </w:r>
    </w:p>
    <w:p w14:paraId="48500C54"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преемственность с действующим в настоящее время курсом математики</w:t>
      </w:r>
      <w:r w:rsidRPr="008D65BA">
        <w:rPr>
          <w:rFonts w:ascii="Times New Roman" w:hAnsi="Times New Roman" w:cs="Times New Roman"/>
          <w:sz w:val="24"/>
          <w:szCs w:val="24"/>
          <w:lang w:val="uk-UA"/>
        </w:rPr>
        <w:t xml:space="preserve">, </w:t>
      </w:r>
      <w:r w:rsidRPr="008D65BA">
        <w:rPr>
          <w:rFonts w:ascii="Times New Roman" w:hAnsi="Times New Roman" w:cs="Times New Roman"/>
          <w:sz w:val="24"/>
          <w:szCs w:val="24"/>
        </w:rPr>
        <w:t xml:space="preserve"> который обеспечивает числовую грамотность учащихся, умение решать текстовые задачи и т. д., и курсом технологии</w:t>
      </w:r>
      <w:r w:rsidRPr="008D65BA">
        <w:rPr>
          <w:rFonts w:ascii="Times New Roman" w:hAnsi="Times New Roman" w:cs="Times New Roman"/>
          <w:i/>
          <w:sz w:val="24"/>
          <w:szCs w:val="24"/>
        </w:rPr>
        <w:t xml:space="preserve">, </w:t>
      </w:r>
      <w:r w:rsidRPr="008D65BA">
        <w:rPr>
          <w:rFonts w:ascii="Times New Roman" w:hAnsi="Times New Roman" w:cs="Times New Roman"/>
          <w:sz w:val="24"/>
          <w:szCs w:val="24"/>
        </w:rPr>
        <w:t>особенно в той его части, которая обеспечивает формирование трудовых умений и навыков работы с различными материалами, в том числе с бумагой, картоном, тканью, пластилином, проволокой, а также формирование элементов технических умений и технического мышления при работе с конструктором;</w:t>
      </w:r>
    </w:p>
    <w:p w14:paraId="41F5BF05"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усиление геометрической линии начального курса математики, обеспечивающей развитие пространственных представлений и воображения обучающихся и включающей в себя на уровне практических действий изучение основных линейных, плоскостных и некоторых пространственных геометрических фигур, и формирование на этой основе базы и элементов конструкторского мышления и конструкторских умений; </w:t>
      </w:r>
    </w:p>
    <w:p w14:paraId="0BADE7C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усиление графической линии действующего курса трудового обучения, обеспечивающей умение изобразить на бумаге, сконструировать модель и, наоборот, по чертежу собрать объект, измерить его в соответствии с изменениями, внесенными в чертеж, - все это призвано обеспечить графическую грамотность обучающихся начальных классов.</w:t>
      </w:r>
    </w:p>
    <w:p w14:paraId="29A08EC9"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Курс «Математика и конструирование» дает возможность дополнить учебный предмет «Математика» практической конструкторской деятельностью обучающихся. Изучение курса предполагает органическое единство мыслительной и практической деятельности учащихся во всем многообразии их взаимного влияния и дополнения одного вида деятельности другими; мыслительная деятельность и полученные математические знания создают основу, базу для овладения курсом, а специально организованная  </w:t>
      </w:r>
      <w:proofErr w:type="spellStart"/>
      <w:r w:rsidRPr="008D65BA">
        <w:rPr>
          <w:rFonts w:ascii="Times New Roman" w:hAnsi="Times New Roman" w:cs="Times New Roman"/>
          <w:sz w:val="24"/>
          <w:szCs w:val="24"/>
        </w:rPr>
        <w:t>конструкторско</w:t>
      </w:r>
      <w:proofErr w:type="spellEnd"/>
      <w:r w:rsidRPr="008D65BA">
        <w:rPr>
          <w:rFonts w:ascii="Times New Roman" w:hAnsi="Times New Roman" w:cs="Times New Roman"/>
          <w:sz w:val="24"/>
          <w:szCs w:val="24"/>
        </w:rPr>
        <w:t xml:space="preserve"> - практическая деятельность, в свою очередь, не только обуславливает формирование элементов конструкторского и технического мышления, конструкторских и технических умений, но и способствует актуализации, закреплению  в ходе практического использования математических знаний, умений, повышает уровень осознанности изученного математического материала, создает условия для развития познавательных способностей, логического мышления и пространственных   представлений обучающихся.</w:t>
      </w:r>
    </w:p>
    <w:p w14:paraId="0F928D4A" w14:textId="77777777" w:rsidR="008D65BA" w:rsidRPr="008D65BA" w:rsidRDefault="008D65BA" w:rsidP="008D65BA">
      <w:pPr>
        <w:pStyle w:val="a3"/>
        <w:jc w:val="both"/>
        <w:rPr>
          <w:rFonts w:ascii="Times New Roman" w:hAnsi="Times New Roman" w:cs="Times New Roman"/>
          <w:color w:val="000000"/>
          <w:sz w:val="24"/>
          <w:szCs w:val="24"/>
        </w:rPr>
      </w:pPr>
      <w:r w:rsidRPr="008D65BA">
        <w:rPr>
          <w:rFonts w:ascii="Times New Roman" w:hAnsi="Times New Roman" w:cs="Times New Roman"/>
          <w:color w:val="000000"/>
          <w:sz w:val="24"/>
          <w:szCs w:val="24"/>
        </w:rPr>
        <w:t xml:space="preserve">Курс «Математика и конструирование» выполняет особенную роль, так как обладает мощным развивающим потенциалом. Важнейшая особенность этих занятий состоит в том, что они строятся на уникальной психологической и дидактической базе – предметно-практической деятельности, которая служит в младшем школьном возрасте необходимым звеном целостного процесса духовного, нравственного и интеллектуального развития (в том числе и абстрактного мышления). Конструирование теснейшим образом связано с чувственным и интеллектуальным развитием ребенка. Особое значение оно имеет для совершенствования остроты зрения, точности </w:t>
      </w:r>
      <w:proofErr w:type="spellStart"/>
      <w:r w:rsidRPr="008D65BA">
        <w:rPr>
          <w:rFonts w:ascii="Times New Roman" w:hAnsi="Times New Roman" w:cs="Times New Roman"/>
          <w:color w:val="000000"/>
          <w:sz w:val="24"/>
          <w:szCs w:val="24"/>
        </w:rPr>
        <w:t>цветовосприятия</w:t>
      </w:r>
      <w:proofErr w:type="spellEnd"/>
      <w:r w:rsidRPr="008D65BA">
        <w:rPr>
          <w:rFonts w:ascii="Times New Roman" w:hAnsi="Times New Roman" w:cs="Times New Roman"/>
          <w:color w:val="000000"/>
          <w:sz w:val="24"/>
          <w:szCs w:val="24"/>
        </w:rPr>
        <w:t xml:space="preserve">, тактильных качеств, развития мелкой мускулатуры кистей рук, восприятия формы и размеров объекта, пространства. Дети пробуют установить, на что похож предмет и чем он отличается от других; овладевают умением соизмерять ширину, длину, высоту предметов; начинают решать конструктивные задачи «на глаз»; развивают образное мышление; учатся представлять предметы в различных пространственных положениях, мысленно менять их взаимное расположение. Конструктивная деятельность предполагает развитие таких мыслительных процессов, как анализ, синтез, классификация, обобщение, и связана с развитием речи (деятельность предполагает общение, объяснение своего конструктивного </w:t>
      </w:r>
      <w:r w:rsidRPr="008D65BA">
        <w:rPr>
          <w:rFonts w:ascii="Times New Roman" w:hAnsi="Times New Roman" w:cs="Times New Roman"/>
          <w:color w:val="000000"/>
          <w:sz w:val="24"/>
          <w:szCs w:val="24"/>
        </w:rPr>
        <w:lastRenderedPageBreak/>
        <w:t>решения). Дети учатся совместно решать задачи, распределять роли, объяснять друг другу важность данного конструктивного решения с точки зрения математики. Различают три основных вида конструирования: по образцу, по условиям и по замыслу. Конструирование по образцу — когда есть готовая модель того, что нужно построить (например, изображение или схема). При конструировании по условиям —образца нет, задаются только условия, которым постройка должна соответствовать (например, домик для собачки должен быть маленьким, а для лошадки — большим). Конструирование по замыслу предполагает, что ребенок сам, без каких-либо внешних ограничений, создаст образ будущего сооружения и воплотит его в материале, который имеется в его распоряжении. Этот тип конструирования лучше остальных развивает творческие способности.</w:t>
      </w:r>
    </w:p>
    <w:p w14:paraId="04430250" w14:textId="77777777" w:rsidR="008D65BA" w:rsidRPr="008D65BA" w:rsidRDefault="008D65BA" w:rsidP="008D65BA">
      <w:pPr>
        <w:pStyle w:val="a3"/>
        <w:jc w:val="both"/>
        <w:rPr>
          <w:rFonts w:ascii="Times New Roman" w:hAnsi="Times New Roman" w:cs="Times New Roman"/>
          <w:color w:val="000000"/>
          <w:sz w:val="24"/>
          <w:szCs w:val="24"/>
        </w:rPr>
      </w:pPr>
      <w:r w:rsidRPr="008D65BA">
        <w:rPr>
          <w:rFonts w:ascii="Times New Roman" w:hAnsi="Times New Roman" w:cs="Times New Roman"/>
          <w:color w:val="000000"/>
          <w:sz w:val="24"/>
          <w:szCs w:val="24"/>
        </w:rPr>
        <w:t>Возраст детей. 7-11 лет.</w:t>
      </w:r>
    </w:p>
    <w:p w14:paraId="19BC73E8" w14:textId="77777777" w:rsidR="008D65BA" w:rsidRPr="008D65BA" w:rsidRDefault="008D65BA" w:rsidP="008D65BA">
      <w:pPr>
        <w:pStyle w:val="a3"/>
        <w:jc w:val="both"/>
        <w:rPr>
          <w:rFonts w:ascii="Times New Roman" w:hAnsi="Times New Roman" w:cs="Times New Roman"/>
          <w:sz w:val="24"/>
          <w:szCs w:val="24"/>
        </w:rPr>
      </w:pPr>
    </w:p>
    <w:p w14:paraId="6DB751A3"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Сроки реализации программы и режим занятий: 4 года (1-4 класс). </w:t>
      </w:r>
    </w:p>
    <w:p w14:paraId="2CC3C98F" w14:textId="77777777" w:rsidR="008D65BA" w:rsidRPr="008D65BA" w:rsidRDefault="008D65BA" w:rsidP="008D65BA">
      <w:pPr>
        <w:pStyle w:val="a3"/>
        <w:jc w:val="both"/>
        <w:rPr>
          <w:rFonts w:ascii="Times New Roman" w:hAnsi="Times New Roman" w:cs="Times New Roman"/>
          <w:color w:val="000000"/>
          <w:sz w:val="24"/>
          <w:szCs w:val="24"/>
        </w:rPr>
      </w:pPr>
      <w:r w:rsidRPr="008D65BA">
        <w:rPr>
          <w:rFonts w:ascii="Times New Roman" w:hAnsi="Times New Roman" w:cs="Times New Roman"/>
          <w:color w:val="000000"/>
          <w:sz w:val="24"/>
          <w:szCs w:val="24"/>
        </w:rPr>
        <w:t xml:space="preserve">Курс включает одно занятие в неделю: для 1 класса (33 учебные недели), 33ч. в год, для 2-4х классов (34 учебные недели), 34ч. в год. Весь курс обучения составлен на 135 ч. </w:t>
      </w:r>
    </w:p>
    <w:p w14:paraId="6E1849CA" w14:textId="77777777" w:rsidR="008D65BA" w:rsidRPr="008D65BA" w:rsidRDefault="008D65BA" w:rsidP="008D65BA">
      <w:pPr>
        <w:pStyle w:val="a3"/>
        <w:jc w:val="center"/>
        <w:rPr>
          <w:rFonts w:ascii="Times New Roman" w:hAnsi="Times New Roman" w:cs="Times New Roman"/>
          <w:color w:val="000000"/>
          <w:sz w:val="24"/>
          <w:szCs w:val="24"/>
        </w:rPr>
      </w:pPr>
      <w:r w:rsidRPr="008D65BA">
        <w:rPr>
          <w:rFonts w:ascii="Times New Roman" w:hAnsi="Times New Roman" w:cs="Times New Roman"/>
          <w:bCs/>
          <w:color w:val="000000"/>
          <w:sz w:val="24"/>
          <w:szCs w:val="24"/>
        </w:rPr>
        <w:t>Формы организации учебного процесса</w:t>
      </w:r>
    </w:p>
    <w:p w14:paraId="34D3B83B" w14:textId="77777777" w:rsidR="008D65BA" w:rsidRPr="008D65BA" w:rsidRDefault="008D65BA" w:rsidP="008D65BA">
      <w:pPr>
        <w:pStyle w:val="a3"/>
        <w:jc w:val="both"/>
        <w:rPr>
          <w:rFonts w:ascii="Times New Roman" w:hAnsi="Times New Roman" w:cs="Times New Roman"/>
          <w:color w:val="000000"/>
          <w:sz w:val="24"/>
          <w:szCs w:val="24"/>
        </w:rPr>
      </w:pPr>
      <w:r w:rsidRPr="008D65BA">
        <w:rPr>
          <w:rFonts w:ascii="Times New Roman" w:hAnsi="Times New Roman" w:cs="Times New Roman"/>
          <w:color w:val="000000"/>
          <w:sz w:val="24"/>
          <w:szCs w:val="24"/>
        </w:rPr>
        <w:t xml:space="preserve">При организации учебного процесса используются следующие формы проведения занятий: игры, путешествия, исследования, интегрированные занятия и т.д.; дидактические игры, разнообразные творческие задания, тесты, методы контроля и самоконтроля, разноуровневая дифференциация, групповые и индивидуальные формы работы, проблемно-поисковые ситуации,  игровые технологии, технологии </w:t>
      </w:r>
      <w:proofErr w:type="spellStart"/>
      <w:r w:rsidRPr="008D65BA">
        <w:rPr>
          <w:rFonts w:ascii="Times New Roman" w:hAnsi="Times New Roman" w:cs="Times New Roman"/>
          <w:color w:val="000000"/>
          <w:sz w:val="24"/>
          <w:szCs w:val="24"/>
        </w:rPr>
        <w:t>здоровьесбережения</w:t>
      </w:r>
      <w:proofErr w:type="spellEnd"/>
      <w:r w:rsidRPr="008D65BA">
        <w:rPr>
          <w:rFonts w:ascii="Times New Roman" w:hAnsi="Times New Roman" w:cs="Times New Roman"/>
          <w:color w:val="000000"/>
          <w:sz w:val="24"/>
          <w:szCs w:val="24"/>
        </w:rPr>
        <w:t>.</w:t>
      </w:r>
    </w:p>
    <w:p w14:paraId="394F6E00" w14:textId="77777777" w:rsidR="008D65BA" w:rsidRPr="008D65BA" w:rsidRDefault="008D65BA" w:rsidP="008D65BA">
      <w:pPr>
        <w:pStyle w:val="a3"/>
        <w:jc w:val="both"/>
        <w:rPr>
          <w:rFonts w:ascii="Times New Roman" w:hAnsi="Times New Roman" w:cs="Times New Roman"/>
          <w:color w:val="000000"/>
          <w:sz w:val="24"/>
          <w:szCs w:val="24"/>
        </w:rPr>
      </w:pPr>
      <w:r w:rsidRPr="008D65BA">
        <w:rPr>
          <w:rFonts w:ascii="Times New Roman" w:hAnsi="Times New Roman" w:cs="Times New Roman"/>
          <w:bCs/>
          <w:color w:val="000000"/>
          <w:sz w:val="24"/>
          <w:szCs w:val="24"/>
        </w:rPr>
        <w:t>Методы: </w:t>
      </w:r>
      <w:r w:rsidRPr="008D65BA">
        <w:rPr>
          <w:rFonts w:ascii="Times New Roman" w:hAnsi="Times New Roman" w:cs="Times New Roman"/>
          <w:color w:val="000000"/>
          <w:sz w:val="24"/>
          <w:szCs w:val="24"/>
        </w:rPr>
        <w:t>словесный (беседа, объяснение), практический, наглядный</w:t>
      </w:r>
    </w:p>
    <w:p w14:paraId="373BC32D" w14:textId="77777777" w:rsidR="008D65BA" w:rsidRPr="008D65BA" w:rsidRDefault="008D65BA" w:rsidP="008D65BA">
      <w:pPr>
        <w:pStyle w:val="a3"/>
        <w:jc w:val="both"/>
        <w:rPr>
          <w:rFonts w:ascii="Times New Roman" w:hAnsi="Times New Roman" w:cs="Times New Roman"/>
          <w:color w:val="000000"/>
          <w:sz w:val="24"/>
          <w:szCs w:val="24"/>
        </w:rPr>
      </w:pPr>
      <w:r w:rsidRPr="008D65BA">
        <w:rPr>
          <w:rFonts w:ascii="Times New Roman" w:hAnsi="Times New Roman" w:cs="Times New Roman"/>
          <w:bCs/>
          <w:iCs/>
          <w:color w:val="000000"/>
          <w:sz w:val="24"/>
          <w:szCs w:val="24"/>
        </w:rPr>
        <w:t>Виды деятельности:</w:t>
      </w:r>
    </w:p>
    <w:p w14:paraId="0ABB72A3"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творческие работы,</w:t>
      </w:r>
    </w:p>
    <w:p w14:paraId="54299029"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задания на смекалку,</w:t>
      </w:r>
    </w:p>
    <w:p w14:paraId="598C5088"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кроссворды,</w:t>
      </w:r>
    </w:p>
    <w:p w14:paraId="76FA50DD"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логические задачи,</w:t>
      </w:r>
    </w:p>
    <w:p w14:paraId="7BFD17DB"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упражнения на распознавание геометрических фигур,</w:t>
      </w:r>
    </w:p>
    <w:p w14:paraId="37892A37"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решение нестандартных задач,</w:t>
      </w:r>
    </w:p>
    <w:p w14:paraId="24254AFC"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выражения на сложение, вычитание, умножение, деление,</w:t>
      </w:r>
    </w:p>
    <w:p w14:paraId="45BA789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решение комбинаторных задач,</w:t>
      </w:r>
    </w:p>
    <w:p w14:paraId="1DB03668"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решение геометрических задач,</w:t>
      </w:r>
    </w:p>
    <w:p w14:paraId="0C24048F"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конструирование.</w:t>
      </w:r>
    </w:p>
    <w:p w14:paraId="5CCF8E15" w14:textId="77777777" w:rsidR="008D65BA" w:rsidRPr="008D65BA" w:rsidRDefault="008D65BA" w:rsidP="008D65BA">
      <w:pPr>
        <w:pStyle w:val="a3"/>
        <w:jc w:val="both"/>
        <w:rPr>
          <w:rFonts w:ascii="Times New Roman" w:hAnsi="Times New Roman" w:cs="Times New Roman"/>
          <w:color w:val="0000FF"/>
          <w:sz w:val="24"/>
          <w:szCs w:val="24"/>
        </w:rPr>
      </w:pPr>
    </w:p>
    <w:p w14:paraId="218A94F2" w14:textId="77777777" w:rsidR="008D65BA" w:rsidRPr="008D65BA" w:rsidRDefault="008D65BA" w:rsidP="008D65BA">
      <w:pPr>
        <w:pStyle w:val="a3"/>
        <w:jc w:val="both"/>
        <w:rPr>
          <w:rFonts w:ascii="Times New Roman" w:hAnsi="Times New Roman" w:cs="Times New Roman"/>
          <w:sz w:val="24"/>
          <w:szCs w:val="24"/>
        </w:rPr>
      </w:pPr>
    </w:p>
    <w:p w14:paraId="5C80CF2B"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bCs/>
          <w:sz w:val="24"/>
          <w:szCs w:val="24"/>
        </w:rPr>
        <w:t>Ожидаемые результаты по курсу «Математика и конструирование»</w:t>
      </w:r>
    </w:p>
    <w:p w14:paraId="54989ADB"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iCs/>
          <w:sz w:val="24"/>
          <w:szCs w:val="24"/>
        </w:rPr>
        <w:t>Личностные</w:t>
      </w:r>
    </w:p>
    <w:p w14:paraId="7D79B585"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i/>
          <w:iCs/>
          <w:sz w:val="24"/>
          <w:szCs w:val="24"/>
        </w:rPr>
        <w:t xml:space="preserve">- оценивать </w:t>
      </w:r>
      <w:r w:rsidRPr="008D65BA">
        <w:rPr>
          <w:rFonts w:ascii="Times New Roman" w:hAnsi="Times New Roman" w:cs="Times New Roman"/>
          <w:sz w:val="24"/>
          <w:szCs w:val="24"/>
        </w:rPr>
        <w:t xml:space="preserve">жизненные ситуации (поступки, явления, события) с точки зрения собственных ощущений (явления, события), в предложенных ситуациях отмечать конкретные поступки, которые можно </w:t>
      </w:r>
      <w:r w:rsidRPr="008D65BA">
        <w:rPr>
          <w:rFonts w:ascii="Times New Roman" w:hAnsi="Times New Roman" w:cs="Times New Roman"/>
          <w:i/>
          <w:iCs/>
          <w:sz w:val="24"/>
          <w:szCs w:val="24"/>
        </w:rPr>
        <w:t xml:space="preserve">оценить </w:t>
      </w:r>
      <w:r w:rsidRPr="008D65BA">
        <w:rPr>
          <w:rFonts w:ascii="Times New Roman" w:hAnsi="Times New Roman" w:cs="Times New Roman"/>
          <w:sz w:val="24"/>
          <w:szCs w:val="24"/>
        </w:rPr>
        <w:t>как хорошие или плохие;</w:t>
      </w:r>
    </w:p>
    <w:p w14:paraId="4135BA15"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i/>
          <w:iCs/>
          <w:sz w:val="24"/>
          <w:szCs w:val="24"/>
        </w:rPr>
        <w:t xml:space="preserve">- называть и объяснять </w:t>
      </w:r>
      <w:r w:rsidRPr="008D65BA">
        <w:rPr>
          <w:rFonts w:ascii="Times New Roman" w:hAnsi="Times New Roman" w:cs="Times New Roman"/>
          <w:sz w:val="24"/>
          <w:szCs w:val="24"/>
        </w:rPr>
        <w:t>свои чувства и ощущения от созерцаемых произведений искусства, объяснять своё отношение к поступкам с позиции общечеловеческих нравственных ценностей;</w:t>
      </w:r>
    </w:p>
    <w:p w14:paraId="4530A0C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самостоятельно </w:t>
      </w:r>
      <w:r w:rsidRPr="008D65BA">
        <w:rPr>
          <w:rFonts w:ascii="Times New Roman" w:hAnsi="Times New Roman" w:cs="Times New Roman"/>
          <w:i/>
          <w:iCs/>
          <w:sz w:val="24"/>
          <w:szCs w:val="24"/>
        </w:rPr>
        <w:t xml:space="preserve">определять </w:t>
      </w:r>
      <w:r w:rsidRPr="008D65BA">
        <w:rPr>
          <w:rFonts w:ascii="Times New Roman" w:hAnsi="Times New Roman" w:cs="Times New Roman"/>
          <w:sz w:val="24"/>
          <w:szCs w:val="24"/>
        </w:rPr>
        <w:t xml:space="preserve">и </w:t>
      </w:r>
      <w:r w:rsidRPr="008D65BA">
        <w:rPr>
          <w:rFonts w:ascii="Times New Roman" w:hAnsi="Times New Roman" w:cs="Times New Roman"/>
          <w:i/>
          <w:iCs/>
          <w:sz w:val="24"/>
          <w:szCs w:val="24"/>
        </w:rPr>
        <w:t xml:space="preserve">объяснять </w:t>
      </w:r>
      <w:r w:rsidRPr="008D65BA">
        <w:rPr>
          <w:rFonts w:ascii="Times New Roman" w:hAnsi="Times New Roman" w:cs="Times New Roman"/>
          <w:sz w:val="24"/>
          <w:szCs w:val="24"/>
        </w:rPr>
        <w:t>свои чувства и ощущения, возникающие в результате созерцания, рассуждения, обсуждения, самые простые общие для всех людей правила поведения (основы общечеловеческих нравственных ценностей);</w:t>
      </w:r>
    </w:p>
    <w:p w14:paraId="7593DFE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в предложенных ситуациях, опираясь на общие для всех простые правила поведения, </w:t>
      </w:r>
      <w:r w:rsidRPr="008D65BA">
        <w:rPr>
          <w:rFonts w:ascii="Times New Roman" w:hAnsi="Times New Roman" w:cs="Times New Roman"/>
          <w:i/>
          <w:iCs/>
          <w:sz w:val="24"/>
          <w:szCs w:val="24"/>
        </w:rPr>
        <w:t>делать выбор</w:t>
      </w:r>
      <w:r w:rsidRPr="008D65BA">
        <w:rPr>
          <w:rFonts w:ascii="Times New Roman" w:hAnsi="Times New Roman" w:cs="Times New Roman"/>
          <w:sz w:val="24"/>
          <w:szCs w:val="24"/>
        </w:rPr>
        <w:t>, какой поступок совершить.</w:t>
      </w:r>
    </w:p>
    <w:p w14:paraId="4500BDCA" w14:textId="77777777" w:rsidR="008D65BA" w:rsidRPr="008D65BA" w:rsidRDefault="008D65BA" w:rsidP="008D65BA">
      <w:pPr>
        <w:pStyle w:val="a3"/>
        <w:jc w:val="both"/>
        <w:rPr>
          <w:rFonts w:ascii="Times New Roman" w:hAnsi="Times New Roman" w:cs="Times New Roman"/>
          <w:sz w:val="24"/>
          <w:szCs w:val="24"/>
        </w:rPr>
      </w:pPr>
    </w:p>
    <w:p w14:paraId="487DBC62"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Метапредметные</w:t>
      </w:r>
    </w:p>
    <w:p w14:paraId="1AB0D8D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i/>
          <w:iCs/>
          <w:sz w:val="24"/>
          <w:szCs w:val="24"/>
        </w:rPr>
        <w:lastRenderedPageBreak/>
        <w:t>Регулятивные УУД</w:t>
      </w:r>
      <w:r w:rsidRPr="008D65BA">
        <w:rPr>
          <w:rFonts w:ascii="Times New Roman" w:hAnsi="Times New Roman" w:cs="Times New Roman"/>
          <w:sz w:val="24"/>
          <w:szCs w:val="24"/>
        </w:rPr>
        <w:t>:</w:t>
      </w:r>
    </w:p>
    <w:p w14:paraId="0D7A7BE8"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iCs/>
          <w:sz w:val="24"/>
          <w:szCs w:val="24"/>
        </w:rPr>
        <w:t xml:space="preserve">- определять </w:t>
      </w:r>
      <w:r w:rsidRPr="008D65BA">
        <w:rPr>
          <w:rFonts w:ascii="Times New Roman" w:hAnsi="Times New Roman" w:cs="Times New Roman"/>
          <w:sz w:val="24"/>
          <w:szCs w:val="24"/>
        </w:rPr>
        <w:t xml:space="preserve">и </w:t>
      </w:r>
      <w:r w:rsidRPr="008D65BA">
        <w:rPr>
          <w:rFonts w:ascii="Times New Roman" w:hAnsi="Times New Roman" w:cs="Times New Roman"/>
          <w:iCs/>
          <w:sz w:val="24"/>
          <w:szCs w:val="24"/>
        </w:rPr>
        <w:t xml:space="preserve">формулировать </w:t>
      </w:r>
      <w:r w:rsidRPr="008D65BA">
        <w:rPr>
          <w:rFonts w:ascii="Times New Roman" w:hAnsi="Times New Roman" w:cs="Times New Roman"/>
          <w:sz w:val="24"/>
          <w:szCs w:val="24"/>
        </w:rPr>
        <w:t>цель деятельности на занятии с помощью учителя;</w:t>
      </w:r>
    </w:p>
    <w:p w14:paraId="2EF02CAD"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iCs/>
          <w:sz w:val="24"/>
          <w:szCs w:val="24"/>
        </w:rPr>
        <w:t xml:space="preserve">- проговаривать </w:t>
      </w:r>
      <w:r w:rsidRPr="008D65BA">
        <w:rPr>
          <w:rFonts w:ascii="Times New Roman" w:hAnsi="Times New Roman" w:cs="Times New Roman"/>
          <w:sz w:val="24"/>
          <w:szCs w:val="24"/>
        </w:rPr>
        <w:t>последовательность действий;</w:t>
      </w:r>
    </w:p>
    <w:p w14:paraId="4EEEC7EE"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учиться </w:t>
      </w:r>
      <w:r w:rsidRPr="008D65BA">
        <w:rPr>
          <w:rFonts w:ascii="Times New Roman" w:hAnsi="Times New Roman" w:cs="Times New Roman"/>
          <w:iCs/>
          <w:sz w:val="24"/>
          <w:szCs w:val="24"/>
        </w:rPr>
        <w:t xml:space="preserve">высказывать </w:t>
      </w:r>
      <w:r w:rsidRPr="008D65BA">
        <w:rPr>
          <w:rFonts w:ascii="Times New Roman" w:hAnsi="Times New Roman" w:cs="Times New Roman"/>
          <w:sz w:val="24"/>
          <w:szCs w:val="24"/>
        </w:rPr>
        <w:t>своё предположение (версию) на основе работы с иллюстрацией;</w:t>
      </w:r>
    </w:p>
    <w:p w14:paraId="3978E28F"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с помощью учителя </w:t>
      </w:r>
      <w:r w:rsidRPr="008D65BA">
        <w:rPr>
          <w:rFonts w:ascii="Times New Roman" w:hAnsi="Times New Roman" w:cs="Times New Roman"/>
          <w:iCs/>
          <w:sz w:val="24"/>
          <w:szCs w:val="24"/>
        </w:rPr>
        <w:t xml:space="preserve">объяснять выбор </w:t>
      </w:r>
      <w:r w:rsidRPr="008D65BA">
        <w:rPr>
          <w:rFonts w:ascii="Times New Roman" w:hAnsi="Times New Roman" w:cs="Times New Roman"/>
          <w:sz w:val="24"/>
          <w:szCs w:val="24"/>
        </w:rPr>
        <w:t>наиболее подходящих для выполнения задания материалов и инструментов;</w:t>
      </w:r>
    </w:p>
    <w:p w14:paraId="6D984D68"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учиться готовить рабочее место и </w:t>
      </w:r>
      <w:r w:rsidRPr="008D65BA">
        <w:rPr>
          <w:rFonts w:ascii="Times New Roman" w:hAnsi="Times New Roman" w:cs="Times New Roman"/>
          <w:iCs/>
          <w:sz w:val="24"/>
          <w:szCs w:val="24"/>
        </w:rPr>
        <w:t xml:space="preserve">выполнять </w:t>
      </w:r>
      <w:r w:rsidRPr="008D65BA">
        <w:rPr>
          <w:rFonts w:ascii="Times New Roman" w:hAnsi="Times New Roman" w:cs="Times New Roman"/>
          <w:sz w:val="24"/>
          <w:szCs w:val="24"/>
        </w:rPr>
        <w:t>практическую работу по предложенному учителем плану с опорой на образцы, рисунки;</w:t>
      </w:r>
    </w:p>
    <w:p w14:paraId="06DE773C"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выполнять контроль точности разметки деталей с помощью шаблона;</w:t>
      </w:r>
    </w:p>
    <w:p w14:paraId="1F90F45E"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i/>
          <w:iCs/>
          <w:sz w:val="24"/>
          <w:szCs w:val="24"/>
        </w:rPr>
        <w:t>Познавательные УУД</w:t>
      </w:r>
      <w:r w:rsidRPr="008D65BA">
        <w:rPr>
          <w:rFonts w:ascii="Times New Roman" w:hAnsi="Times New Roman" w:cs="Times New Roman"/>
          <w:sz w:val="24"/>
          <w:szCs w:val="24"/>
        </w:rPr>
        <w:t>:</w:t>
      </w:r>
    </w:p>
    <w:p w14:paraId="16FB7D23"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ориентироваться в своей системе знаний: </w:t>
      </w:r>
      <w:r w:rsidRPr="008D65BA">
        <w:rPr>
          <w:rFonts w:ascii="Times New Roman" w:hAnsi="Times New Roman" w:cs="Times New Roman"/>
          <w:i/>
          <w:iCs/>
          <w:sz w:val="24"/>
          <w:szCs w:val="24"/>
        </w:rPr>
        <w:t xml:space="preserve">отличать </w:t>
      </w:r>
      <w:r w:rsidRPr="008D65BA">
        <w:rPr>
          <w:rFonts w:ascii="Times New Roman" w:hAnsi="Times New Roman" w:cs="Times New Roman"/>
          <w:sz w:val="24"/>
          <w:szCs w:val="24"/>
        </w:rPr>
        <w:t>новое от уже известного;</w:t>
      </w:r>
    </w:p>
    <w:p w14:paraId="48FC6A07"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делать предварительный отбор источников информации: </w:t>
      </w:r>
      <w:r w:rsidRPr="008D65BA">
        <w:rPr>
          <w:rFonts w:ascii="Times New Roman" w:hAnsi="Times New Roman" w:cs="Times New Roman"/>
          <w:i/>
          <w:iCs/>
          <w:sz w:val="24"/>
          <w:szCs w:val="24"/>
        </w:rPr>
        <w:t xml:space="preserve">ориентироваться </w:t>
      </w:r>
      <w:r w:rsidRPr="008D65BA">
        <w:rPr>
          <w:rFonts w:ascii="Times New Roman" w:hAnsi="Times New Roman" w:cs="Times New Roman"/>
          <w:sz w:val="24"/>
          <w:szCs w:val="24"/>
        </w:rPr>
        <w:t>в книге (на развороте, в оглавлении, в словаре);</w:t>
      </w:r>
    </w:p>
    <w:p w14:paraId="167C5EDE"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добывать новые знания: </w:t>
      </w:r>
      <w:r w:rsidRPr="008D65BA">
        <w:rPr>
          <w:rFonts w:ascii="Times New Roman" w:hAnsi="Times New Roman" w:cs="Times New Roman"/>
          <w:i/>
          <w:iCs/>
          <w:sz w:val="24"/>
          <w:szCs w:val="24"/>
        </w:rPr>
        <w:t xml:space="preserve">находить ответы </w:t>
      </w:r>
      <w:r w:rsidRPr="008D65BA">
        <w:rPr>
          <w:rFonts w:ascii="Times New Roman" w:hAnsi="Times New Roman" w:cs="Times New Roman"/>
          <w:sz w:val="24"/>
          <w:szCs w:val="24"/>
        </w:rPr>
        <w:t xml:space="preserve">на вопросы, используя литературу, свой жизненный опыт и информацию, полученную </w:t>
      </w:r>
      <w:proofErr w:type="gramStart"/>
      <w:r w:rsidRPr="008D65BA">
        <w:rPr>
          <w:rFonts w:ascii="Times New Roman" w:hAnsi="Times New Roman" w:cs="Times New Roman"/>
          <w:sz w:val="24"/>
          <w:szCs w:val="24"/>
        </w:rPr>
        <w:t>на урока</w:t>
      </w:r>
      <w:proofErr w:type="gramEnd"/>
      <w:r w:rsidRPr="008D65BA">
        <w:rPr>
          <w:rFonts w:ascii="Times New Roman" w:hAnsi="Times New Roman" w:cs="Times New Roman"/>
          <w:sz w:val="24"/>
          <w:szCs w:val="24"/>
        </w:rPr>
        <w:t>;</w:t>
      </w:r>
    </w:p>
    <w:p w14:paraId="3C5039B3"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перерабатывать полученную информацию: </w:t>
      </w:r>
      <w:r w:rsidRPr="008D65BA">
        <w:rPr>
          <w:rFonts w:ascii="Times New Roman" w:hAnsi="Times New Roman" w:cs="Times New Roman"/>
          <w:i/>
          <w:iCs/>
          <w:sz w:val="24"/>
          <w:szCs w:val="24"/>
        </w:rPr>
        <w:t xml:space="preserve">делать выводы </w:t>
      </w:r>
      <w:r w:rsidRPr="008D65BA">
        <w:rPr>
          <w:rFonts w:ascii="Times New Roman" w:hAnsi="Times New Roman" w:cs="Times New Roman"/>
          <w:sz w:val="24"/>
          <w:szCs w:val="24"/>
        </w:rPr>
        <w:t>в результате совместной работы всего класса;</w:t>
      </w:r>
    </w:p>
    <w:p w14:paraId="6CC253B4"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перерабатывать полученную информацию: </w:t>
      </w:r>
      <w:r w:rsidRPr="008D65BA">
        <w:rPr>
          <w:rFonts w:ascii="Times New Roman" w:hAnsi="Times New Roman" w:cs="Times New Roman"/>
          <w:i/>
          <w:iCs/>
          <w:sz w:val="24"/>
          <w:szCs w:val="24"/>
        </w:rPr>
        <w:t xml:space="preserve">сравнивать </w:t>
      </w:r>
      <w:r w:rsidRPr="008D65BA">
        <w:rPr>
          <w:rFonts w:ascii="Times New Roman" w:hAnsi="Times New Roman" w:cs="Times New Roman"/>
          <w:sz w:val="24"/>
          <w:szCs w:val="24"/>
        </w:rPr>
        <w:t xml:space="preserve">и </w:t>
      </w:r>
      <w:r w:rsidRPr="008D65BA">
        <w:rPr>
          <w:rFonts w:ascii="Times New Roman" w:hAnsi="Times New Roman" w:cs="Times New Roman"/>
          <w:i/>
          <w:iCs/>
          <w:sz w:val="24"/>
          <w:szCs w:val="24"/>
        </w:rPr>
        <w:t xml:space="preserve">группировать </w:t>
      </w:r>
      <w:r w:rsidRPr="008D65BA">
        <w:rPr>
          <w:rFonts w:ascii="Times New Roman" w:hAnsi="Times New Roman" w:cs="Times New Roman"/>
          <w:sz w:val="24"/>
          <w:szCs w:val="24"/>
        </w:rPr>
        <w:t>предметы и их образы;</w:t>
      </w:r>
    </w:p>
    <w:p w14:paraId="76120BC3"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преобразовывать информацию из одной формы в другую – изделия, художественные образы.</w:t>
      </w:r>
    </w:p>
    <w:p w14:paraId="2D5A1CEB"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i/>
          <w:iCs/>
          <w:sz w:val="24"/>
          <w:szCs w:val="24"/>
        </w:rPr>
        <w:t>Коммуникативные УУД</w:t>
      </w:r>
      <w:r w:rsidRPr="008D65BA">
        <w:rPr>
          <w:rFonts w:ascii="Times New Roman" w:hAnsi="Times New Roman" w:cs="Times New Roman"/>
          <w:sz w:val="24"/>
          <w:szCs w:val="24"/>
        </w:rPr>
        <w:t>:</w:t>
      </w:r>
    </w:p>
    <w:p w14:paraId="75143E8E"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донести свою позицию до других: </w:t>
      </w:r>
      <w:r w:rsidRPr="008D65BA">
        <w:rPr>
          <w:rFonts w:ascii="Times New Roman" w:hAnsi="Times New Roman" w:cs="Times New Roman"/>
          <w:i/>
          <w:iCs/>
          <w:sz w:val="24"/>
          <w:szCs w:val="24"/>
        </w:rPr>
        <w:t xml:space="preserve">оформлять </w:t>
      </w:r>
      <w:r w:rsidRPr="008D65BA">
        <w:rPr>
          <w:rFonts w:ascii="Times New Roman" w:hAnsi="Times New Roman" w:cs="Times New Roman"/>
          <w:sz w:val="24"/>
          <w:szCs w:val="24"/>
        </w:rPr>
        <w:t>свою мысль в рисунках, доступных для изготовления изделиях;</w:t>
      </w:r>
    </w:p>
    <w:p w14:paraId="24B0CFF7"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i/>
          <w:iCs/>
          <w:sz w:val="24"/>
          <w:szCs w:val="24"/>
        </w:rPr>
        <w:t xml:space="preserve">- слушать </w:t>
      </w:r>
      <w:r w:rsidRPr="008D65BA">
        <w:rPr>
          <w:rFonts w:ascii="Times New Roman" w:hAnsi="Times New Roman" w:cs="Times New Roman"/>
          <w:sz w:val="24"/>
          <w:szCs w:val="24"/>
        </w:rPr>
        <w:t xml:space="preserve">и </w:t>
      </w:r>
      <w:r w:rsidRPr="008D65BA">
        <w:rPr>
          <w:rFonts w:ascii="Times New Roman" w:hAnsi="Times New Roman" w:cs="Times New Roman"/>
          <w:i/>
          <w:iCs/>
          <w:sz w:val="24"/>
          <w:szCs w:val="24"/>
        </w:rPr>
        <w:t xml:space="preserve">понимать </w:t>
      </w:r>
      <w:r w:rsidRPr="008D65BA">
        <w:rPr>
          <w:rFonts w:ascii="Times New Roman" w:hAnsi="Times New Roman" w:cs="Times New Roman"/>
          <w:sz w:val="24"/>
          <w:szCs w:val="24"/>
        </w:rPr>
        <w:t>речь других.</w:t>
      </w:r>
    </w:p>
    <w:p w14:paraId="2E26EC4E" w14:textId="77777777" w:rsidR="008D65BA" w:rsidRPr="008D65BA" w:rsidRDefault="008D65BA" w:rsidP="008D65BA">
      <w:pPr>
        <w:pStyle w:val="a3"/>
        <w:jc w:val="both"/>
        <w:rPr>
          <w:rFonts w:ascii="Times New Roman" w:hAnsi="Times New Roman" w:cs="Times New Roman"/>
          <w:sz w:val="24"/>
          <w:szCs w:val="24"/>
        </w:rPr>
      </w:pPr>
    </w:p>
    <w:p w14:paraId="2644414E"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Предметные:   </w:t>
      </w:r>
    </w:p>
    <w:p w14:paraId="238A266E" w14:textId="77777777" w:rsidR="008D65BA" w:rsidRPr="008D65BA" w:rsidRDefault="008D65BA" w:rsidP="008D65BA">
      <w:pPr>
        <w:pStyle w:val="a3"/>
        <w:jc w:val="both"/>
        <w:rPr>
          <w:rFonts w:ascii="Times New Roman" w:hAnsi="Times New Roman" w:cs="Times New Roman"/>
          <w:i/>
          <w:iCs/>
          <w:sz w:val="24"/>
          <w:szCs w:val="24"/>
        </w:rPr>
      </w:pPr>
      <w:r w:rsidRPr="008D65BA">
        <w:rPr>
          <w:rFonts w:ascii="Times New Roman" w:hAnsi="Times New Roman" w:cs="Times New Roman"/>
          <w:i/>
          <w:iCs/>
          <w:sz w:val="24"/>
          <w:szCs w:val="24"/>
        </w:rPr>
        <w:t>Знать</w:t>
      </w:r>
    </w:p>
    <w:p w14:paraId="05F0FC5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виды материалов (природные, бумага, тонкий картон, клей), их свойства и названия;</w:t>
      </w:r>
    </w:p>
    <w:p w14:paraId="090C654E"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конструкции </w:t>
      </w:r>
      <w:proofErr w:type="spellStart"/>
      <w:r w:rsidRPr="008D65BA">
        <w:rPr>
          <w:rFonts w:ascii="Times New Roman" w:hAnsi="Times New Roman" w:cs="Times New Roman"/>
          <w:sz w:val="24"/>
          <w:szCs w:val="24"/>
        </w:rPr>
        <w:t>однодетальные</w:t>
      </w:r>
      <w:proofErr w:type="spellEnd"/>
      <w:r w:rsidRPr="008D65BA">
        <w:rPr>
          <w:rFonts w:ascii="Times New Roman" w:hAnsi="Times New Roman" w:cs="Times New Roman"/>
          <w:sz w:val="24"/>
          <w:szCs w:val="24"/>
        </w:rPr>
        <w:t xml:space="preserve"> и </w:t>
      </w:r>
      <w:proofErr w:type="spellStart"/>
      <w:r w:rsidRPr="008D65BA">
        <w:rPr>
          <w:rFonts w:ascii="Times New Roman" w:hAnsi="Times New Roman" w:cs="Times New Roman"/>
          <w:sz w:val="24"/>
          <w:szCs w:val="24"/>
        </w:rPr>
        <w:t>многодетальные</w:t>
      </w:r>
      <w:proofErr w:type="spellEnd"/>
      <w:r w:rsidRPr="008D65BA">
        <w:rPr>
          <w:rFonts w:ascii="Times New Roman" w:hAnsi="Times New Roman" w:cs="Times New Roman"/>
          <w:sz w:val="24"/>
          <w:szCs w:val="24"/>
        </w:rPr>
        <w:t>, неподвижное соединение деталей;</w:t>
      </w:r>
    </w:p>
    <w:p w14:paraId="3B970574"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названия и назначение ручных инструментов и приспособления шаблонов, правила работы ими;</w:t>
      </w:r>
    </w:p>
    <w:p w14:paraId="2BB8FBBF"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технологическую последовательность изготовления несложных изделий: разметка, резание, сборка, отделка;</w:t>
      </w:r>
    </w:p>
    <w:p w14:paraId="729EA899"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способы разметки: сгибанием, по шаблону;</w:t>
      </w:r>
    </w:p>
    <w:p w14:paraId="4BB6EA18"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способы соединения с помощью клейстера, клея ПВА;</w:t>
      </w:r>
    </w:p>
    <w:p w14:paraId="433F85F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виды отделки: раскрашивание, аппликацию.</w:t>
      </w:r>
    </w:p>
    <w:p w14:paraId="7702459D"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i/>
          <w:sz w:val="24"/>
          <w:szCs w:val="24"/>
        </w:rPr>
        <w:t>у</w:t>
      </w:r>
      <w:r w:rsidRPr="008D65BA">
        <w:rPr>
          <w:rFonts w:ascii="Times New Roman" w:hAnsi="Times New Roman" w:cs="Times New Roman"/>
          <w:i/>
          <w:iCs/>
          <w:sz w:val="24"/>
          <w:szCs w:val="24"/>
        </w:rPr>
        <w:t xml:space="preserve">меть </w:t>
      </w:r>
      <w:r w:rsidRPr="008D65BA">
        <w:rPr>
          <w:rFonts w:ascii="Times New Roman" w:hAnsi="Times New Roman" w:cs="Times New Roman"/>
          <w:sz w:val="24"/>
          <w:szCs w:val="24"/>
        </w:rPr>
        <w:t xml:space="preserve">организовывать рабочее место и поддерживать порядок на нём во время работы, правильно работать ручными инструментами; </w:t>
      </w:r>
    </w:p>
    <w:p w14:paraId="2D359AC9"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i/>
          <w:iCs/>
          <w:sz w:val="24"/>
          <w:szCs w:val="24"/>
        </w:rPr>
        <w:t xml:space="preserve">- </w:t>
      </w:r>
      <w:r w:rsidRPr="008D65BA">
        <w:rPr>
          <w:rFonts w:ascii="Times New Roman" w:hAnsi="Times New Roman" w:cs="Times New Roman"/>
          <w:i/>
          <w:sz w:val="24"/>
          <w:szCs w:val="24"/>
        </w:rPr>
        <w:t>анализировать, планировать</w:t>
      </w:r>
      <w:r w:rsidRPr="008D65BA">
        <w:rPr>
          <w:rFonts w:ascii="Times New Roman" w:hAnsi="Times New Roman" w:cs="Times New Roman"/>
          <w:sz w:val="24"/>
          <w:szCs w:val="24"/>
        </w:rPr>
        <w:t xml:space="preserve"> предстоящую практическую работу, осуществлять контроль качества результатов собственной практической деятельности;</w:t>
      </w:r>
    </w:p>
    <w:p w14:paraId="7C7FE982"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i/>
          <w:iCs/>
          <w:sz w:val="24"/>
          <w:szCs w:val="24"/>
        </w:rPr>
        <w:t xml:space="preserve">самостоятельно </w:t>
      </w:r>
      <w:r w:rsidRPr="008D65BA">
        <w:rPr>
          <w:rFonts w:ascii="Times New Roman" w:hAnsi="Times New Roman" w:cs="Times New Roman"/>
          <w:sz w:val="24"/>
          <w:szCs w:val="24"/>
        </w:rPr>
        <w:t>определять количество деталей в конструкции изготавливаемых изделий, выполнять экономную разметку деталей по шаблону, аккуратно выполнять клеевое соединение деталей (мелких и средних по размеру), использовать пресс для</w:t>
      </w:r>
    </w:p>
    <w:p w14:paraId="522E0DEC"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сушки изделий.</w:t>
      </w:r>
    </w:p>
    <w:p w14:paraId="4BD8ED93" w14:textId="77777777" w:rsidR="008D65BA" w:rsidRPr="008D65BA" w:rsidRDefault="008D65BA" w:rsidP="008D65BA">
      <w:pPr>
        <w:pStyle w:val="a3"/>
        <w:jc w:val="both"/>
        <w:rPr>
          <w:rFonts w:ascii="Times New Roman" w:hAnsi="Times New Roman" w:cs="Times New Roman"/>
          <w:bCs/>
          <w:sz w:val="24"/>
          <w:szCs w:val="24"/>
          <w:lang w:eastAsia="ru-RU"/>
        </w:rPr>
      </w:pPr>
      <w:r w:rsidRPr="008D65BA">
        <w:rPr>
          <w:rFonts w:ascii="Times New Roman" w:hAnsi="Times New Roman" w:cs="Times New Roman"/>
          <w:i/>
          <w:iCs/>
          <w:sz w:val="24"/>
          <w:szCs w:val="24"/>
        </w:rPr>
        <w:t xml:space="preserve">Уметь </w:t>
      </w:r>
      <w:r w:rsidRPr="008D65BA">
        <w:rPr>
          <w:rFonts w:ascii="Times New Roman" w:hAnsi="Times New Roman" w:cs="Times New Roman"/>
          <w:sz w:val="24"/>
          <w:szCs w:val="24"/>
        </w:rPr>
        <w:t>реализовывать творческий замысел в контексте (связи) художественно- творческой и трудовой деятельности.</w:t>
      </w:r>
    </w:p>
    <w:p w14:paraId="5C1F0E3F"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К концу 1 класса у обучающихся будут сформированы следующие УУД:</w:t>
      </w:r>
    </w:p>
    <w:p w14:paraId="2E726BAB"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i/>
          <w:sz w:val="24"/>
          <w:szCs w:val="24"/>
        </w:rPr>
        <w:t xml:space="preserve"> </w:t>
      </w:r>
    </w:p>
    <w:p w14:paraId="76993E5C"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Регулятивные - умение осуществлять действие по образцу и заданному </w:t>
      </w:r>
      <w:proofErr w:type="gramStart"/>
      <w:r w:rsidRPr="008D65BA">
        <w:rPr>
          <w:rFonts w:ascii="Times New Roman" w:hAnsi="Times New Roman" w:cs="Times New Roman"/>
          <w:sz w:val="24"/>
          <w:szCs w:val="24"/>
        </w:rPr>
        <w:t>правилу;  умение</w:t>
      </w:r>
      <w:proofErr w:type="gramEnd"/>
      <w:r w:rsidRPr="008D65BA">
        <w:rPr>
          <w:rFonts w:ascii="Times New Roman" w:hAnsi="Times New Roman" w:cs="Times New Roman"/>
          <w:sz w:val="24"/>
          <w:szCs w:val="24"/>
        </w:rPr>
        <w:t xml:space="preserve"> сохранять заданную цель, </w:t>
      </w:r>
    </w:p>
    <w:p w14:paraId="6FFA34F2"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умение видеть указанную ошибку и исправлять ее по указанию взрослого. </w:t>
      </w:r>
    </w:p>
    <w:p w14:paraId="6CCE2CE9"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lastRenderedPageBreak/>
        <w:t xml:space="preserve">Познавательные -  операция классификации и </w:t>
      </w:r>
      <w:proofErr w:type="spellStart"/>
      <w:r w:rsidRPr="008D65BA">
        <w:rPr>
          <w:rFonts w:ascii="Times New Roman" w:hAnsi="Times New Roman" w:cs="Times New Roman"/>
          <w:sz w:val="24"/>
          <w:szCs w:val="24"/>
        </w:rPr>
        <w:t>сериации</w:t>
      </w:r>
      <w:proofErr w:type="spellEnd"/>
      <w:r w:rsidRPr="008D65BA">
        <w:rPr>
          <w:rFonts w:ascii="Times New Roman" w:hAnsi="Times New Roman" w:cs="Times New Roman"/>
          <w:sz w:val="24"/>
          <w:szCs w:val="24"/>
        </w:rPr>
        <w:t xml:space="preserve"> на конкретно-чувственном предметном материале; операция установления взаимно-однозначного соответствия.</w:t>
      </w:r>
    </w:p>
    <w:p w14:paraId="3C9DD05E"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sz w:val="24"/>
          <w:szCs w:val="24"/>
        </w:rPr>
        <w:t>Коммуникативные -  потребность ребенка в общении со взрослыми и сверстниками; преодоление господства эгоцентрической позиции в межличностных и пространственных отношениях, ориентация на позицию других людей, отличную от собственной, на чем строится воспитание уважения к иной точке зрения, умение строить понятные для партнера высказывания, учитывающие, что он знает и видит, а что нет; уметь задавать вопросы, чтобы с их помощью получить необходимые сведения от партнера по деятельности.</w:t>
      </w:r>
    </w:p>
    <w:p w14:paraId="0D4F8B61" w14:textId="77777777" w:rsidR="008D65BA" w:rsidRPr="008D65BA" w:rsidRDefault="008D65BA" w:rsidP="008D65BA">
      <w:pPr>
        <w:pStyle w:val="a3"/>
        <w:jc w:val="both"/>
        <w:rPr>
          <w:rFonts w:ascii="Times New Roman" w:hAnsi="Times New Roman" w:cs="Times New Roman"/>
          <w:sz w:val="24"/>
          <w:szCs w:val="24"/>
        </w:rPr>
      </w:pPr>
      <w:proofErr w:type="gramStart"/>
      <w:r w:rsidRPr="008D65BA">
        <w:rPr>
          <w:rFonts w:ascii="Times New Roman" w:hAnsi="Times New Roman" w:cs="Times New Roman"/>
          <w:i/>
          <w:sz w:val="24"/>
          <w:szCs w:val="24"/>
        </w:rPr>
        <w:t>Обучающийся  получит</w:t>
      </w:r>
      <w:proofErr w:type="gramEnd"/>
      <w:r w:rsidRPr="008D65BA">
        <w:rPr>
          <w:rFonts w:ascii="Times New Roman" w:hAnsi="Times New Roman" w:cs="Times New Roman"/>
          <w:i/>
          <w:sz w:val="24"/>
          <w:szCs w:val="24"/>
        </w:rPr>
        <w:t xml:space="preserve"> возможность  для формирования:</w:t>
      </w:r>
    </w:p>
    <w:p w14:paraId="3FA2CAED"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Личностные - умение соотносить поступки и события с принятыми этическими принципами.</w:t>
      </w:r>
    </w:p>
    <w:p w14:paraId="634FB2E6" w14:textId="77777777" w:rsidR="008D65BA" w:rsidRPr="008D65BA" w:rsidRDefault="008D65BA" w:rsidP="008D65BA">
      <w:pPr>
        <w:pStyle w:val="a3"/>
        <w:jc w:val="both"/>
        <w:rPr>
          <w:rFonts w:ascii="Times New Roman" w:hAnsi="Times New Roman" w:cs="Times New Roman"/>
          <w:i/>
          <w:sz w:val="24"/>
          <w:szCs w:val="24"/>
        </w:rPr>
      </w:pPr>
    </w:p>
    <w:p w14:paraId="038F025E"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 xml:space="preserve">Регулятивные - умение контролировать свою деятельность по результату, </w:t>
      </w:r>
    </w:p>
    <w:p w14:paraId="205A7757"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 xml:space="preserve"> умение адекватно понимать оценку взрослого и сверстника.</w:t>
      </w:r>
    </w:p>
    <w:p w14:paraId="49A0F802" w14:textId="77777777" w:rsidR="008D65BA" w:rsidRPr="008D65BA" w:rsidRDefault="008D65BA" w:rsidP="008D65BA">
      <w:pPr>
        <w:pStyle w:val="a3"/>
        <w:jc w:val="both"/>
        <w:rPr>
          <w:rFonts w:ascii="Times New Roman" w:hAnsi="Times New Roman" w:cs="Times New Roman"/>
          <w:i/>
          <w:sz w:val="24"/>
          <w:szCs w:val="24"/>
        </w:rPr>
      </w:pPr>
    </w:p>
    <w:p w14:paraId="3F572F6E"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Познавательные - умение выделять параметры объекта, поддающиеся измерению; умение выделять существенные признаки конкретно-чувственных объектов; действие моделирования – преобразование объекта из чувственной формы в модель, где выделены существенные характеристики объекта,  умение устанавливать аналогии на предметном материале.</w:t>
      </w:r>
    </w:p>
    <w:p w14:paraId="0EC36C7A" w14:textId="77777777" w:rsidR="008D65BA" w:rsidRPr="008D65BA" w:rsidRDefault="008D65BA" w:rsidP="008D65BA">
      <w:pPr>
        <w:pStyle w:val="a3"/>
        <w:jc w:val="both"/>
        <w:rPr>
          <w:rFonts w:ascii="Times New Roman" w:hAnsi="Times New Roman" w:cs="Times New Roman"/>
          <w:i/>
          <w:sz w:val="24"/>
          <w:szCs w:val="24"/>
        </w:rPr>
      </w:pPr>
    </w:p>
    <w:p w14:paraId="7A252BCE"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Коммуникативные - приемлемое (т.е. не негативное, а желательно эмоционально позитивное) отношение к  процессу сотрудничества;</w:t>
      </w:r>
    </w:p>
    <w:p w14:paraId="7F0E7378"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умение слушать собеседника.</w:t>
      </w:r>
    </w:p>
    <w:p w14:paraId="6870C9B0" w14:textId="77777777" w:rsidR="008D65BA" w:rsidRPr="008D65BA" w:rsidRDefault="008D65BA" w:rsidP="008D65BA">
      <w:pPr>
        <w:pStyle w:val="a3"/>
        <w:jc w:val="both"/>
        <w:rPr>
          <w:rFonts w:ascii="Times New Roman" w:hAnsi="Times New Roman" w:cs="Times New Roman"/>
          <w:i/>
          <w:sz w:val="24"/>
          <w:szCs w:val="24"/>
        </w:rPr>
      </w:pPr>
    </w:p>
    <w:p w14:paraId="49F651F5" w14:textId="77777777" w:rsidR="008D65BA" w:rsidRPr="008D65BA" w:rsidRDefault="008D65BA" w:rsidP="008D65BA">
      <w:pPr>
        <w:pStyle w:val="a3"/>
        <w:jc w:val="both"/>
        <w:rPr>
          <w:rFonts w:ascii="Times New Roman" w:hAnsi="Times New Roman" w:cs="Times New Roman"/>
          <w:i/>
          <w:sz w:val="24"/>
          <w:szCs w:val="24"/>
        </w:rPr>
      </w:pPr>
    </w:p>
    <w:p w14:paraId="09B308DC"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К концу 2 класса у обучающихся будут сформированы следующие УУД:</w:t>
      </w:r>
    </w:p>
    <w:p w14:paraId="3467A621" w14:textId="77777777" w:rsidR="008D65BA" w:rsidRPr="008D65BA" w:rsidRDefault="008D65BA" w:rsidP="008D65BA">
      <w:pPr>
        <w:pStyle w:val="a3"/>
        <w:jc w:val="both"/>
        <w:rPr>
          <w:rFonts w:ascii="Times New Roman" w:hAnsi="Times New Roman" w:cs="Times New Roman"/>
          <w:i/>
          <w:sz w:val="24"/>
          <w:szCs w:val="24"/>
        </w:rPr>
      </w:pPr>
    </w:p>
    <w:p w14:paraId="075D2166"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Личностные - умение выделить нравственный аспект поведения.</w:t>
      </w:r>
    </w:p>
    <w:p w14:paraId="1AD6FEA1" w14:textId="77777777" w:rsidR="008D65BA" w:rsidRPr="008D65BA" w:rsidRDefault="008D65BA" w:rsidP="008D65BA">
      <w:pPr>
        <w:pStyle w:val="a3"/>
        <w:jc w:val="both"/>
        <w:rPr>
          <w:rFonts w:ascii="Times New Roman" w:hAnsi="Times New Roman" w:cs="Times New Roman"/>
          <w:i/>
          <w:sz w:val="24"/>
          <w:szCs w:val="24"/>
        </w:rPr>
      </w:pPr>
    </w:p>
    <w:p w14:paraId="44F31F49"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Регулятивные - умение контролировать свою деятельность по результату, умение адекватно понимать оценку взрослого и сверстника.</w:t>
      </w:r>
    </w:p>
    <w:p w14:paraId="3E040138" w14:textId="77777777" w:rsidR="008D65BA" w:rsidRPr="008D65BA" w:rsidRDefault="008D65BA" w:rsidP="008D65BA">
      <w:pPr>
        <w:pStyle w:val="a3"/>
        <w:jc w:val="both"/>
        <w:rPr>
          <w:rFonts w:ascii="Times New Roman" w:hAnsi="Times New Roman" w:cs="Times New Roman"/>
          <w:i/>
          <w:sz w:val="24"/>
          <w:szCs w:val="24"/>
        </w:rPr>
      </w:pPr>
    </w:p>
    <w:p w14:paraId="3AAFA90C" w14:textId="77777777" w:rsidR="008D65BA" w:rsidRPr="008D65BA" w:rsidRDefault="008D65BA" w:rsidP="008D65BA">
      <w:pPr>
        <w:pStyle w:val="a3"/>
        <w:jc w:val="both"/>
        <w:rPr>
          <w:rFonts w:ascii="Times New Roman" w:hAnsi="Times New Roman" w:cs="Times New Roman"/>
          <w:sz w:val="24"/>
          <w:szCs w:val="24"/>
        </w:rPr>
      </w:pPr>
      <w:proofErr w:type="gramStart"/>
      <w:r w:rsidRPr="008D65BA">
        <w:rPr>
          <w:rFonts w:ascii="Times New Roman" w:hAnsi="Times New Roman" w:cs="Times New Roman"/>
          <w:sz w:val="24"/>
          <w:szCs w:val="24"/>
        </w:rPr>
        <w:t xml:space="preserve">Познавательные </w:t>
      </w:r>
      <w:r w:rsidRPr="008D65BA">
        <w:rPr>
          <w:rFonts w:ascii="Times New Roman" w:hAnsi="Times New Roman" w:cs="Times New Roman"/>
          <w:i/>
          <w:sz w:val="24"/>
          <w:szCs w:val="24"/>
        </w:rPr>
        <w:t xml:space="preserve"> -</w:t>
      </w:r>
      <w:proofErr w:type="gramEnd"/>
      <w:r w:rsidRPr="008D65BA">
        <w:rPr>
          <w:rFonts w:ascii="Times New Roman" w:hAnsi="Times New Roman" w:cs="Times New Roman"/>
          <w:i/>
          <w:sz w:val="24"/>
          <w:szCs w:val="24"/>
        </w:rPr>
        <w:t xml:space="preserve"> </w:t>
      </w:r>
      <w:proofErr w:type="spellStart"/>
      <w:r w:rsidRPr="008D65BA">
        <w:rPr>
          <w:rFonts w:ascii="Times New Roman" w:hAnsi="Times New Roman" w:cs="Times New Roman"/>
          <w:sz w:val="24"/>
          <w:szCs w:val="24"/>
        </w:rPr>
        <w:t>сериация</w:t>
      </w:r>
      <w:proofErr w:type="spellEnd"/>
      <w:r w:rsidRPr="008D65BA">
        <w:rPr>
          <w:rFonts w:ascii="Times New Roman" w:hAnsi="Times New Roman" w:cs="Times New Roman"/>
          <w:sz w:val="24"/>
          <w:szCs w:val="24"/>
        </w:rPr>
        <w:t xml:space="preserve"> – упорядочение объектов по выделенному основанию; классификация - отнесение предмета к группе на основе заданного признака; моделирование.</w:t>
      </w:r>
    </w:p>
    <w:p w14:paraId="7FF4F3D1" w14:textId="77777777" w:rsidR="008D65BA" w:rsidRPr="008D65BA" w:rsidRDefault="008D65BA" w:rsidP="008D65BA">
      <w:pPr>
        <w:pStyle w:val="a3"/>
        <w:jc w:val="both"/>
        <w:rPr>
          <w:rFonts w:ascii="Times New Roman" w:hAnsi="Times New Roman" w:cs="Times New Roman"/>
          <w:i/>
          <w:sz w:val="24"/>
          <w:szCs w:val="24"/>
        </w:rPr>
      </w:pPr>
    </w:p>
    <w:p w14:paraId="733A9D8C"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Коммуникативные - умение слушать собеседника.</w:t>
      </w:r>
    </w:p>
    <w:p w14:paraId="2ABAF12E" w14:textId="77777777" w:rsidR="008D65BA" w:rsidRPr="008D65BA" w:rsidRDefault="008D65BA" w:rsidP="008D65BA">
      <w:pPr>
        <w:pStyle w:val="a3"/>
        <w:jc w:val="both"/>
        <w:rPr>
          <w:rFonts w:ascii="Times New Roman" w:hAnsi="Times New Roman" w:cs="Times New Roman"/>
          <w:i/>
          <w:sz w:val="24"/>
          <w:szCs w:val="24"/>
        </w:rPr>
      </w:pPr>
    </w:p>
    <w:p w14:paraId="60C34C26"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i/>
          <w:sz w:val="24"/>
          <w:szCs w:val="24"/>
        </w:rPr>
        <w:t xml:space="preserve">обучающийся получит </w:t>
      </w:r>
      <w:proofErr w:type="gramStart"/>
      <w:r w:rsidRPr="008D65BA">
        <w:rPr>
          <w:rFonts w:ascii="Times New Roman" w:hAnsi="Times New Roman" w:cs="Times New Roman"/>
          <w:i/>
          <w:sz w:val="24"/>
          <w:szCs w:val="24"/>
        </w:rPr>
        <w:t>возможность  для</w:t>
      </w:r>
      <w:proofErr w:type="gramEnd"/>
      <w:r w:rsidRPr="008D65BA">
        <w:rPr>
          <w:rFonts w:ascii="Times New Roman" w:hAnsi="Times New Roman" w:cs="Times New Roman"/>
          <w:i/>
          <w:sz w:val="24"/>
          <w:szCs w:val="24"/>
        </w:rPr>
        <w:t xml:space="preserve"> формирования:</w:t>
      </w:r>
    </w:p>
    <w:p w14:paraId="3F4D30DC"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Личностные - умение соотносить поступки и события с принятыми этическими принципами, установление учащимися связи между целью учебной деятельности и ее мотивом.</w:t>
      </w:r>
    </w:p>
    <w:p w14:paraId="0F5846B6" w14:textId="77777777" w:rsidR="008D65BA" w:rsidRPr="008D65BA" w:rsidRDefault="008D65BA" w:rsidP="008D65BA">
      <w:pPr>
        <w:pStyle w:val="a3"/>
        <w:jc w:val="both"/>
        <w:rPr>
          <w:rFonts w:ascii="Times New Roman" w:hAnsi="Times New Roman" w:cs="Times New Roman"/>
          <w:i/>
          <w:sz w:val="24"/>
          <w:szCs w:val="24"/>
        </w:rPr>
      </w:pPr>
    </w:p>
    <w:p w14:paraId="489D5EFA"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Регулятивные - действия целеполагания,  планирования, контроля.</w:t>
      </w:r>
    </w:p>
    <w:p w14:paraId="585172C3" w14:textId="77777777" w:rsidR="008D65BA" w:rsidRPr="008D65BA" w:rsidRDefault="008D65BA" w:rsidP="008D65BA">
      <w:pPr>
        <w:pStyle w:val="a3"/>
        <w:jc w:val="both"/>
        <w:rPr>
          <w:rFonts w:ascii="Times New Roman" w:hAnsi="Times New Roman" w:cs="Times New Roman"/>
          <w:i/>
          <w:sz w:val="24"/>
          <w:szCs w:val="24"/>
        </w:rPr>
      </w:pPr>
    </w:p>
    <w:p w14:paraId="47AC89CB"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Познавательные  -  сравнение конкретно-чувственных и иных данных (с целью выделения тождеств/различия, определения общих признаков и составления классификации);</w:t>
      </w:r>
    </w:p>
    <w:p w14:paraId="412EFA40"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анализ (выделение элементов и «единиц» из  целого; расчленение целого на части);  синтез (составление целого из частей);</w:t>
      </w:r>
    </w:p>
    <w:p w14:paraId="42434A5B"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lastRenderedPageBreak/>
        <w:t>кодирование/ замещение (использование знаков и символов как условных заместителей реальных объектов и предметов);</w:t>
      </w:r>
    </w:p>
    <w:p w14:paraId="2A886E7C"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декодирование/ считывание информации;</w:t>
      </w:r>
    </w:p>
    <w:p w14:paraId="4F035453"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 xml:space="preserve">умение использовать наглядные модели (схемы, чертежи, планы), отражающие пространственное расположение предметов или отношений между предметами или их частями для решения задач.                                                                                             </w:t>
      </w:r>
    </w:p>
    <w:p w14:paraId="4DC6E6B8" w14:textId="77777777" w:rsidR="008D65BA" w:rsidRPr="008D65BA" w:rsidRDefault="008D65BA" w:rsidP="008D65BA">
      <w:pPr>
        <w:pStyle w:val="a3"/>
        <w:jc w:val="both"/>
        <w:rPr>
          <w:rFonts w:ascii="Times New Roman" w:hAnsi="Times New Roman" w:cs="Times New Roman"/>
          <w:i/>
          <w:sz w:val="24"/>
          <w:szCs w:val="24"/>
        </w:rPr>
      </w:pPr>
    </w:p>
    <w:p w14:paraId="628DF044"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Коммуникативные - ориентация на партнера по общению,</w:t>
      </w:r>
    </w:p>
    <w:p w14:paraId="7A474F38"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согласование усилий по достижению общей цели, организации и осуществлению совместной деятельности.</w:t>
      </w:r>
    </w:p>
    <w:p w14:paraId="1CB7147A" w14:textId="77777777" w:rsidR="008D65BA" w:rsidRPr="008D65BA" w:rsidRDefault="008D65BA" w:rsidP="008D65BA">
      <w:pPr>
        <w:pStyle w:val="a3"/>
        <w:jc w:val="both"/>
        <w:rPr>
          <w:rFonts w:ascii="Times New Roman" w:hAnsi="Times New Roman" w:cs="Times New Roman"/>
          <w:i/>
          <w:sz w:val="24"/>
          <w:szCs w:val="24"/>
        </w:rPr>
      </w:pPr>
    </w:p>
    <w:p w14:paraId="36994CFC"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К концу </w:t>
      </w:r>
      <w:proofErr w:type="gramStart"/>
      <w:r w:rsidRPr="008D65BA">
        <w:rPr>
          <w:rFonts w:ascii="Times New Roman" w:hAnsi="Times New Roman" w:cs="Times New Roman"/>
          <w:sz w:val="24"/>
          <w:szCs w:val="24"/>
        </w:rPr>
        <w:t>3  класса</w:t>
      </w:r>
      <w:proofErr w:type="gramEnd"/>
      <w:r w:rsidRPr="008D65BA">
        <w:rPr>
          <w:rFonts w:ascii="Times New Roman" w:hAnsi="Times New Roman" w:cs="Times New Roman"/>
          <w:sz w:val="24"/>
          <w:szCs w:val="24"/>
        </w:rPr>
        <w:t xml:space="preserve"> у обучающихся будут сформированы следующие УУД:</w:t>
      </w:r>
    </w:p>
    <w:p w14:paraId="322B3005" w14:textId="77777777" w:rsidR="008D65BA" w:rsidRPr="008D65BA" w:rsidRDefault="008D65BA" w:rsidP="008D65BA">
      <w:pPr>
        <w:pStyle w:val="a3"/>
        <w:jc w:val="both"/>
        <w:rPr>
          <w:rFonts w:ascii="Times New Roman" w:hAnsi="Times New Roman" w:cs="Times New Roman"/>
          <w:i/>
          <w:sz w:val="24"/>
          <w:szCs w:val="24"/>
        </w:rPr>
      </w:pPr>
    </w:p>
    <w:p w14:paraId="3DDE0CCE"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Личностные - умение соотносить поступки и события с принятыми этическими принципами.</w:t>
      </w:r>
    </w:p>
    <w:p w14:paraId="0A9DFE46" w14:textId="77777777" w:rsidR="008D65BA" w:rsidRPr="008D65BA" w:rsidRDefault="008D65BA" w:rsidP="008D65BA">
      <w:pPr>
        <w:pStyle w:val="a3"/>
        <w:jc w:val="both"/>
        <w:rPr>
          <w:rFonts w:ascii="Times New Roman" w:hAnsi="Times New Roman" w:cs="Times New Roman"/>
          <w:i/>
          <w:sz w:val="24"/>
          <w:szCs w:val="24"/>
        </w:rPr>
      </w:pPr>
    </w:p>
    <w:p w14:paraId="6A308930"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Регулятивные </w:t>
      </w:r>
      <w:r w:rsidRPr="008D65BA">
        <w:rPr>
          <w:rFonts w:ascii="Times New Roman" w:hAnsi="Times New Roman" w:cs="Times New Roman"/>
          <w:i/>
          <w:sz w:val="24"/>
          <w:szCs w:val="24"/>
        </w:rPr>
        <w:t>–</w:t>
      </w:r>
      <w:r w:rsidRPr="008D65BA">
        <w:rPr>
          <w:rFonts w:ascii="Times New Roman" w:hAnsi="Times New Roman" w:cs="Times New Roman"/>
          <w:sz w:val="24"/>
          <w:szCs w:val="24"/>
        </w:rPr>
        <w:t xml:space="preserve"> умение действовать по плану и планировать свою деятельность, контроль.</w:t>
      </w:r>
    </w:p>
    <w:p w14:paraId="630BD465" w14:textId="77777777" w:rsidR="008D65BA" w:rsidRPr="008D65BA" w:rsidRDefault="008D65BA" w:rsidP="008D65BA">
      <w:pPr>
        <w:pStyle w:val="a3"/>
        <w:jc w:val="both"/>
        <w:rPr>
          <w:rFonts w:ascii="Times New Roman" w:hAnsi="Times New Roman" w:cs="Times New Roman"/>
          <w:i/>
          <w:sz w:val="24"/>
          <w:szCs w:val="24"/>
        </w:rPr>
      </w:pPr>
    </w:p>
    <w:p w14:paraId="57E01E5A"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Познавательные - сравнение, анализ и синтез, декодирование/ считывание информации;  умение использовать наглядные модели  для решения задач, умение осознанно и произвольно строить речевое высказывание в устной  форме.</w:t>
      </w:r>
    </w:p>
    <w:p w14:paraId="4BF93F9B" w14:textId="77777777" w:rsidR="008D65BA" w:rsidRPr="008D65BA" w:rsidRDefault="008D65BA" w:rsidP="008D65BA">
      <w:pPr>
        <w:pStyle w:val="a3"/>
        <w:jc w:val="both"/>
        <w:rPr>
          <w:rFonts w:ascii="Times New Roman" w:hAnsi="Times New Roman" w:cs="Times New Roman"/>
          <w:i/>
          <w:sz w:val="24"/>
          <w:szCs w:val="24"/>
        </w:rPr>
      </w:pPr>
    </w:p>
    <w:p w14:paraId="340A0024"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Коммуникативные - согласование усилий по достижению общей цели, организации и осуществлению совместной деятельности.</w:t>
      </w:r>
    </w:p>
    <w:p w14:paraId="7EB42EF4" w14:textId="77777777" w:rsidR="008D65BA" w:rsidRPr="008D65BA" w:rsidRDefault="008D65BA" w:rsidP="008D65BA">
      <w:pPr>
        <w:pStyle w:val="a3"/>
        <w:jc w:val="both"/>
        <w:rPr>
          <w:rFonts w:ascii="Times New Roman" w:hAnsi="Times New Roman" w:cs="Times New Roman"/>
          <w:i/>
          <w:sz w:val="24"/>
          <w:szCs w:val="24"/>
        </w:rPr>
      </w:pPr>
    </w:p>
    <w:p w14:paraId="617A4A96" w14:textId="77777777" w:rsidR="008D65BA" w:rsidRPr="008D65BA" w:rsidRDefault="008D65BA" w:rsidP="008D65BA">
      <w:pPr>
        <w:pStyle w:val="a3"/>
        <w:jc w:val="both"/>
        <w:rPr>
          <w:rFonts w:ascii="Times New Roman" w:hAnsi="Times New Roman" w:cs="Times New Roman"/>
          <w:i/>
          <w:sz w:val="24"/>
          <w:szCs w:val="24"/>
        </w:rPr>
      </w:pPr>
      <w:proofErr w:type="gramStart"/>
      <w:r w:rsidRPr="008D65BA">
        <w:rPr>
          <w:rFonts w:ascii="Times New Roman" w:hAnsi="Times New Roman" w:cs="Times New Roman"/>
          <w:i/>
          <w:sz w:val="24"/>
          <w:szCs w:val="24"/>
        </w:rPr>
        <w:t>Обучающийся  получит</w:t>
      </w:r>
      <w:proofErr w:type="gramEnd"/>
      <w:r w:rsidRPr="008D65BA">
        <w:rPr>
          <w:rFonts w:ascii="Times New Roman" w:hAnsi="Times New Roman" w:cs="Times New Roman"/>
          <w:i/>
          <w:sz w:val="24"/>
          <w:szCs w:val="24"/>
        </w:rPr>
        <w:t xml:space="preserve"> возможность  для формирования:</w:t>
      </w:r>
    </w:p>
    <w:p w14:paraId="2B8C57C0"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i/>
          <w:sz w:val="24"/>
          <w:szCs w:val="24"/>
        </w:rPr>
        <w:t>Л</w:t>
      </w:r>
      <w:r w:rsidRPr="008D65BA">
        <w:rPr>
          <w:rFonts w:ascii="Times New Roman" w:hAnsi="Times New Roman" w:cs="Times New Roman"/>
          <w:sz w:val="24"/>
          <w:szCs w:val="24"/>
        </w:rPr>
        <w:t>ичностные – действие нравственно-этического оценивания усваиваемого содержания, исходя из социальных и личностных ценностей, обеспечивающее личностный моральный выбор.</w:t>
      </w:r>
    </w:p>
    <w:p w14:paraId="420F32DF" w14:textId="77777777" w:rsidR="008D65BA" w:rsidRPr="008D65BA" w:rsidRDefault="008D65BA" w:rsidP="008D65BA">
      <w:pPr>
        <w:pStyle w:val="a3"/>
        <w:jc w:val="both"/>
        <w:rPr>
          <w:rFonts w:ascii="Times New Roman" w:hAnsi="Times New Roman" w:cs="Times New Roman"/>
          <w:sz w:val="24"/>
          <w:szCs w:val="24"/>
        </w:rPr>
      </w:pPr>
    </w:p>
    <w:p w14:paraId="5C1F71D9"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Регулятивные</w:t>
      </w:r>
      <w:r w:rsidRPr="008D65BA">
        <w:rPr>
          <w:rFonts w:ascii="Times New Roman" w:hAnsi="Times New Roman" w:cs="Times New Roman"/>
          <w:i/>
          <w:sz w:val="24"/>
          <w:szCs w:val="24"/>
        </w:rPr>
        <w:t xml:space="preserve"> – </w:t>
      </w:r>
      <w:r w:rsidRPr="008D65BA">
        <w:rPr>
          <w:rFonts w:ascii="Times New Roman" w:hAnsi="Times New Roman" w:cs="Times New Roman"/>
          <w:sz w:val="24"/>
          <w:szCs w:val="24"/>
        </w:rPr>
        <w:t xml:space="preserve"> способность принимать, сохранять цели  и следовать им в учебной деятельности; прогнозирование, коррекция, оценка.</w:t>
      </w:r>
    </w:p>
    <w:p w14:paraId="3D5F6DB2" w14:textId="77777777" w:rsidR="008D65BA" w:rsidRPr="008D65BA" w:rsidRDefault="008D65BA" w:rsidP="008D65BA">
      <w:pPr>
        <w:pStyle w:val="a3"/>
        <w:jc w:val="both"/>
        <w:rPr>
          <w:rFonts w:ascii="Times New Roman" w:hAnsi="Times New Roman" w:cs="Times New Roman"/>
          <w:sz w:val="24"/>
          <w:szCs w:val="24"/>
        </w:rPr>
      </w:pPr>
    </w:p>
    <w:p w14:paraId="110013AB"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Познавательные</w:t>
      </w:r>
      <w:r w:rsidRPr="008D65BA">
        <w:rPr>
          <w:rFonts w:ascii="Times New Roman" w:hAnsi="Times New Roman" w:cs="Times New Roman"/>
          <w:i/>
          <w:sz w:val="24"/>
          <w:szCs w:val="24"/>
        </w:rPr>
        <w:t xml:space="preserve"> - </w:t>
      </w:r>
      <w:r w:rsidRPr="008D65BA">
        <w:rPr>
          <w:rFonts w:ascii="Times New Roman" w:hAnsi="Times New Roman" w:cs="Times New Roman"/>
          <w:sz w:val="24"/>
          <w:szCs w:val="24"/>
        </w:rPr>
        <w:t>обобщение – генерализация и выведение общности для целого ряда или класса единичных объектов на основе выделения сущностной связи;</w:t>
      </w:r>
    </w:p>
    <w:p w14:paraId="4AFF3DF8"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подведение под понятие – распознавание объектов, выделение существенных признаков и их синтез;</w:t>
      </w:r>
    </w:p>
    <w:p w14:paraId="3CF92B6F"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установление аналогий;  умение осознанно и произвольно строить речевое высказывание в письменной форме.</w:t>
      </w:r>
    </w:p>
    <w:p w14:paraId="3E042115" w14:textId="77777777" w:rsidR="008D65BA" w:rsidRPr="008D65BA" w:rsidRDefault="008D65BA" w:rsidP="008D65BA">
      <w:pPr>
        <w:pStyle w:val="a3"/>
        <w:jc w:val="both"/>
        <w:rPr>
          <w:rFonts w:ascii="Times New Roman" w:hAnsi="Times New Roman" w:cs="Times New Roman"/>
          <w:i/>
          <w:sz w:val="24"/>
          <w:szCs w:val="24"/>
        </w:rPr>
      </w:pPr>
    </w:p>
    <w:p w14:paraId="3F7601B7"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Коммуникативные</w:t>
      </w:r>
      <w:r w:rsidRPr="008D65BA">
        <w:rPr>
          <w:rFonts w:ascii="Times New Roman" w:hAnsi="Times New Roman" w:cs="Times New Roman"/>
          <w:i/>
          <w:sz w:val="24"/>
          <w:szCs w:val="24"/>
        </w:rPr>
        <w:t xml:space="preserve"> -</w:t>
      </w:r>
      <w:r w:rsidRPr="008D65BA">
        <w:rPr>
          <w:rFonts w:ascii="Times New Roman" w:hAnsi="Times New Roman" w:cs="Times New Roman"/>
          <w:sz w:val="24"/>
          <w:szCs w:val="24"/>
        </w:rPr>
        <w:t xml:space="preserve"> заранее предвидеть разные возможные мнения; </w:t>
      </w:r>
    </w:p>
    <w:p w14:paraId="2D2C9037"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обосновывать и доказывать собственное мнение.</w:t>
      </w:r>
    </w:p>
    <w:p w14:paraId="21A55371" w14:textId="77777777" w:rsidR="008D65BA" w:rsidRPr="008D65BA" w:rsidRDefault="008D65BA" w:rsidP="008D65BA">
      <w:pPr>
        <w:pStyle w:val="a3"/>
        <w:jc w:val="both"/>
        <w:rPr>
          <w:rFonts w:ascii="Times New Roman" w:hAnsi="Times New Roman" w:cs="Times New Roman"/>
          <w:i/>
          <w:sz w:val="24"/>
          <w:szCs w:val="24"/>
        </w:rPr>
      </w:pPr>
    </w:p>
    <w:p w14:paraId="5E7ED823"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К концу 4 класса у </w:t>
      </w:r>
      <w:proofErr w:type="spellStart"/>
      <w:r w:rsidRPr="008D65BA">
        <w:rPr>
          <w:rFonts w:ascii="Times New Roman" w:hAnsi="Times New Roman" w:cs="Times New Roman"/>
          <w:sz w:val="24"/>
          <w:szCs w:val="24"/>
        </w:rPr>
        <w:t>обучюащихся</w:t>
      </w:r>
      <w:proofErr w:type="spellEnd"/>
      <w:r w:rsidRPr="008D65BA">
        <w:rPr>
          <w:rFonts w:ascii="Times New Roman" w:hAnsi="Times New Roman" w:cs="Times New Roman"/>
          <w:sz w:val="24"/>
          <w:szCs w:val="24"/>
        </w:rPr>
        <w:t xml:space="preserve"> будут сформированы следующие УУД:</w:t>
      </w:r>
    </w:p>
    <w:p w14:paraId="4336987F" w14:textId="77777777" w:rsidR="008D65BA" w:rsidRPr="008D65BA" w:rsidRDefault="008D65BA" w:rsidP="008D65BA">
      <w:pPr>
        <w:pStyle w:val="a3"/>
        <w:jc w:val="both"/>
        <w:rPr>
          <w:rFonts w:ascii="Times New Roman" w:hAnsi="Times New Roman" w:cs="Times New Roman"/>
          <w:i/>
          <w:sz w:val="24"/>
          <w:szCs w:val="24"/>
        </w:rPr>
      </w:pPr>
    </w:p>
    <w:p w14:paraId="20851B8D"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i/>
          <w:sz w:val="24"/>
          <w:szCs w:val="24"/>
        </w:rPr>
        <w:t>Л</w:t>
      </w:r>
      <w:r w:rsidRPr="008D65BA">
        <w:rPr>
          <w:rFonts w:ascii="Times New Roman" w:hAnsi="Times New Roman" w:cs="Times New Roman"/>
          <w:sz w:val="24"/>
          <w:szCs w:val="24"/>
        </w:rPr>
        <w:t xml:space="preserve">ичностные - личностное самоопределение; действие </w:t>
      </w:r>
      <w:proofErr w:type="spellStart"/>
      <w:proofErr w:type="gramStart"/>
      <w:r w:rsidRPr="008D65BA">
        <w:rPr>
          <w:rFonts w:ascii="Times New Roman" w:hAnsi="Times New Roman" w:cs="Times New Roman"/>
          <w:sz w:val="24"/>
          <w:szCs w:val="24"/>
        </w:rPr>
        <w:t>смыслообразования</w:t>
      </w:r>
      <w:proofErr w:type="spellEnd"/>
      <w:r w:rsidRPr="008D65BA">
        <w:rPr>
          <w:rFonts w:ascii="Times New Roman" w:hAnsi="Times New Roman" w:cs="Times New Roman"/>
          <w:sz w:val="24"/>
          <w:szCs w:val="24"/>
        </w:rPr>
        <w:t>,  действие</w:t>
      </w:r>
      <w:proofErr w:type="gramEnd"/>
      <w:r w:rsidRPr="008D65BA">
        <w:rPr>
          <w:rFonts w:ascii="Times New Roman" w:hAnsi="Times New Roman" w:cs="Times New Roman"/>
          <w:sz w:val="24"/>
          <w:szCs w:val="24"/>
        </w:rPr>
        <w:t xml:space="preserve"> нравственно-этического оценивания.</w:t>
      </w:r>
    </w:p>
    <w:p w14:paraId="2D7EBAC7" w14:textId="77777777" w:rsidR="008D65BA" w:rsidRPr="008D65BA" w:rsidRDefault="008D65BA" w:rsidP="008D65BA">
      <w:pPr>
        <w:pStyle w:val="a3"/>
        <w:jc w:val="both"/>
        <w:rPr>
          <w:rFonts w:ascii="Times New Roman" w:hAnsi="Times New Roman" w:cs="Times New Roman"/>
          <w:sz w:val="24"/>
          <w:szCs w:val="24"/>
        </w:rPr>
      </w:pPr>
    </w:p>
    <w:p w14:paraId="71D033DD"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Регулятивные</w:t>
      </w:r>
      <w:r w:rsidRPr="008D65BA">
        <w:rPr>
          <w:rFonts w:ascii="Times New Roman" w:hAnsi="Times New Roman" w:cs="Times New Roman"/>
          <w:i/>
          <w:sz w:val="24"/>
          <w:szCs w:val="24"/>
        </w:rPr>
        <w:t xml:space="preserve"> – </w:t>
      </w:r>
      <w:r w:rsidRPr="008D65BA">
        <w:rPr>
          <w:rFonts w:ascii="Times New Roman" w:hAnsi="Times New Roman" w:cs="Times New Roman"/>
          <w:sz w:val="24"/>
          <w:szCs w:val="24"/>
        </w:rPr>
        <w:t xml:space="preserve"> способность принимать, сохранять цели  и следовать им в учебной деятельности;</w:t>
      </w:r>
    </w:p>
    <w:p w14:paraId="5B62A1BD"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умение действовать по плану и планировать свою деятельность</w:t>
      </w:r>
    </w:p>
    <w:p w14:paraId="71E3C49F"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lastRenderedPageBreak/>
        <w:t>умение контролировать процесс и результаты своей деятельности, включая    осуществление предвосхищающего контроля в сотрудничестве с учителем и сверстниками;</w:t>
      </w:r>
    </w:p>
    <w:p w14:paraId="49FAF65B"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умение адекватно воспринимать оценки и отметки;</w:t>
      </w:r>
    </w:p>
    <w:p w14:paraId="3BC9DECB"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умение различать объективную трудность задачи и субъективную сложность;</w:t>
      </w:r>
    </w:p>
    <w:p w14:paraId="4A74F480"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умение взаимодействовать со взрослым и со сверстниками в учебной деятельности.</w:t>
      </w:r>
    </w:p>
    <w:p w14:paraId="03D4BBC7" w14:textId="77777777" w:rsidR="008D65BA" w:rsidRPr="008D65BA" w:rsidRDefault="008D65BA" w:rsidP="008D65BA">
      <w:pPr>
        <w:pStyle w:val="a3"/>
        <w:jc w:val="both"/>
        <w:rPr>
          <w:rFonts w:ascii="Times New Roman" w:hAnsi="Times New Roman" w:cs="Times New Roman"/>
          <w:sz w:val="24"/>
          <w:szCs w:val="24"/>
        </w:rPr>
      </w:pPr>
    </w:p>
    <w:p w14:paraId="13347CA4"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Познавательные</w:t>
      </w:r>
      <w:r w:rsidRPr="008D65BA">
        <w:rPr>
          <w:rFonts w:ascii="Times New Roman" w:hAnsi="Times New Roman" w:cs="Times New Roman"/>
          <w:i/>
          <w:sz w:val="24"/>
          <w:szCs w:val="24"/>
        </w:rPr>
        <w:t xml:space="preserve"> - </w:t>
      </w:r>
      <w:r w:rsidRPr="008D65BA">
        <w:rPr>
          <w:rFonts w:ascii="Times New Roman" w:hAnsi="Times New Roman" w:cs="Times New Roman"/>
          <w:sz w:val="24"/>
          <w:szCs w:val="24"/>
        </w:rPr>
        <w:t xml:space="preserve">самостоятельное выделение и формулирование познавательной цели;    </w:t>
      </w:r>
    </w:p>
    <w:p w14:paraId="5F9E4DA8"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поиск и выделение необходимой информации; </w:t>
      </w:r>
    </w:p>
    <w:p w14:paraId="57161B1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применение методов информационного поиска, в том числе с помощью компьютерных средств;  </w:t>
      </w:r>
    </w:p>
    <w:p w14:paraId="061950BE"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знаково-символические  - моделирование; умение структурировать знания;  умение осознанно и произвольно строить речевое высказывание в устной и письменной форме; </w:t>
      </w:r>
    </w:p>
    <w:p w14:paraId="143B3C47"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выбор наиболее эффективных способов решения задач в зависимости от конкретных условий; </w:t>
      </w:r>
    </w:p>
    <w:p w14:paraId="3F842C8F"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рефлексия способов  и условий действия, контроль и оценка процесса и результатов деятельности;  </w:t>
      </w:r>
    </w:p>
    <w:p w14:paraId="4CAE4FB4"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определение основной и второстепенной информации;</w:t>
      </w:r>
    </w:p>
    <w:p w14:paraId="5634797E"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синтез,  выбор оснований и критериев для сравнения, </w:t>
      </w:r>
      <w:proofErr w:type="spellStart"/>
      <w:r w:rsidRPr="008D65BA">
        <w:rPr>
          <w:rFonts w:ascii="Times New Roman" w:hAnsi="Times New Roman" w:cs="Times New Roman"/>
          <w:sz w:val="24"/>
          <w:szCs w:val="24"/>
        </w:rPr>
        <w:t>сериации</w:t>
      </w:r>
      <w:proofErr w:type="spellEnd"/>
      <w:r w:rsidRPr="008D65BA">
        <w:rPr>
          <w:rFonts w:ascii="Times New Roman" w:hAnsi="Times New Roman" w:cs="Times New Roman"/>
          <w:sz w:val="24"/>
          <w:szCs w:val="24"/>
        </w:rPr>
        <w:t>, классификации объектов;</w:t>
      </w:r>
    </w:p>
    <w:p w14:paraId="3625AD17"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установление причинно-следственных связей; построение логической цепи рассуждений; доказательство.</w:t>
      </w:r>
    </w:p>
    <w:p w14:paraId="5E6E2EC9" w14:textId="77777777" w:rsidR="008D65BA" w:rsidRPr="008D65BA" w:rsidRDefault="008D65BA" w:rsidP="008D65BA">
      <w:pPr>
        <w:pStyle w:val="a3"/>
        <w:jc w:val="both"/>
        <w:rPr>
          <w:rFonts w:ascii="Times New Roman" w:hAnsi="Times New Roman" w:cs="Times New Roman"/>
          <w:i/>
          <w:sz w:val="24"/>
          <w:szCs w:val="24"/>
        </w:rPr>
      </w:pPr>
    </w:p>
    <w:p w14:paraId="4405B048"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Коммуникативные</w:t>
      </w:r>
      <w:r w:rsidRPr="008D65BA">
        <w:rPr>
          <w:rFonts w:ascii="Times New Roman" w:hAnsi="Times New Roman" w:cs="Times New Roman"/>
          <w:i/>
          <w:sz w:val="24"/>
          <w:szCs w:val="24"/>
        </w:rPr>
        <w:t xml:space="preserve"> – </w:t>
      </w:r>
      <w:r w:rsidRPr="008D65BA">
        <w:rPr>
          <w:rFonts w:ascii="Times New Roman" w:hAnsi="Times New Roman" w:cs="Times New Roman"/>
          <w:sz w:val="24"/>
          <w:szCs w:val="24"/>
        </w:rPr>
        <w:t xml:space="preserve">умение договариваться, находить общее решение практической задачи (приходить к компромиссному решению) даже в неоднозначных и спорных обстоятельствах (конфликт интересов); </w:t>
      </w:r>
    </w:p>
    <w:p w14:paraId="29489D23" w14:textId="77777777" w:rsidR="008D65BA" w:rsidRPr="008D65BA" w:rsidRDefault="008D65BA" w:rsidP="008D65BA">
      <w:pPr>
        <w:pStyle w:val="a3"/>
        <w:jc w:val="both"/>
        <w:rPr>
          <w:rFonts w:ascii="Times New Roman" w:eastAsia="Times New Roman" w:hAnsi="Times New Roman" w:cs="Times New Roman"/>
          <w:sz w:val="24"/>
          <w:szCs w:val="24"/>
        </w:rPr>
      </w:pPr>
      <w:r w:rsidRPr="008D65BA">
        <w:rPr>
          <w:rFonts w:ascii="Times New Roman" w:hAnsi="Times New Roman" w:cs="Times New Roman"/>
          <w:sz w:val="24"/>
          <w:szCs w:val="24"/>
        </w:rPr>
        <w:t>умение не просто высказывать, но и аргументировать свое предложение, умение и убеждать, и уступать;</w:t>
      </w:r>
    </w:p>
    <w:p w14:paraId="61C11F87"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eastAsia="Times New Roman" w:hAnsi="Times New Roman" w:cs="Times New Roman"/>
          <w:sz w:val="24"/>
          <w:szCs w:val="24"/>
        </w:rPr>
        <w:t xml:space="preserve"> </w:t>
      </w:r>
      <w:r w:rsidRPr="008D65BA">
        <w:rPr>
          <w:rFonts w:ascii="Times New Roman" w:hAnsi="Times New Roman" w:cs="Times New Roman"/>
          <w:sz w:val="24"/>
          <w:szCs w:val="24"/>
        </w:rPr>
        <w:t xml:space="preserve">способность сохранять доброжелательное отношение друг к другу в ситуации спора и противоречия интересов, умение с помощью вопросов выяснять недостающую информацию; </w:t>
      </w:r>
    </w:p>
    <w:p w14:paraId="48E379C0"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способность брать на себя инициативу в организации совместного действия, а также осуществлять </w:t>
      </w:r>
      <w:r w:rsidRPr="008D65BA">
        <w:rPr>
          <w:rStyle w:val="a8"/>
          <w:rFonts w:ascii="Times New Roman" w:hAnsi="Times New Roman" w:cs="Times New Roman"/>
          <w:sz w:val="24"/>
          <w:szCs w:val="24"/>
        </w:rPr>
        <w:t>взаимный контроль и взаимную помощь</w:t>
      </w:r>
      <w:r w:rsidRPr="008D65BA">
        <w:rPr>
          <w:rFonts w:ascii="Times New Roman" w:hAnsi="Times New Roman" w:cs="Times New Roman"/>
          <w:sz w:val="24"/>
          <w:szCs w:val="24"/>
        </w:rPr>
        <w:t xml:space="preserve"> по ходу выполнения задания.</w:t>
      </w:r>
    </w:p>
    <w:p w14:paraId="59C29051" w14:textId="77777777" w:rsidR="008D65BA" w:rsidRPr="008D65BA" w:rsidRDefault="008D65BA" w:rsidP="008D65BA">
      <w:pPr>
        <w:pStyle w:val="a3"/>
        <w:jc w:val="both"/>
        <w:rPr>
          <w:rFonts w:ascii="Times New Roman" w:hAnsi="Times New Roman" w:cs="Times New Roman"/>
          <w:i/>
          <w:sz w:val="24"/>
          <w:szCs w:val="24"/>
        </w:rPr>
      </w:pPr>
    </w:p>
    <w:p w14:paraId="18275DE7" w14:textId="77777777" w:rsidR="008D65BA" w:rsidRPr="008D65BA" w:rsidRDefault="008D65BA" w:rsidP="008D65BA">
      <w:pPr>
        <w:pStyle w:val="a3"/>
        <w:jc w:val="both"/>
        <w:rPr>
          <w:rFonts w:ascii="Times New Roman" w:hAnsi="Times New Roman" w:cs="Times New Roman"/>
          <w:i/>
          <w:sz w:val="24"/>
          <w:szCs w:val="24"/>
        </w:rPr>
      </w:pPr>
    </w:p>
    <w:p w14:paraId="394A1EAA"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i/>
          <w:sz w:val="24"/>
          <w:szCs w:val="24"/>
        </w:rPr>
        <w:t xml:space="preserve">обучающийся получит </w:t>
      </w:r>
      <w:proofErr w:type="gramStart"/>
      <w:r w:rsidRPr="008D65BA">
        <w:rPr>
          <w:rFonts w:ascii="Times New Roman" w:hAnsi="Times New Roman" w:cs="Times New Roman"/>
          <w:i/>
          <w:sz w:val="24"/>
          <w:szCs w:val="24"/>
        </w:rPr>
        <w:t>возможность  для</w:t>
      </w:r>
      <w:proofErr w:type="gramEnd"/>
      <w:r w:rsidRPr="008D65BA">
        <w:rPr>
          <w:rFonts w:ascii="Times New Roman" w:hAnsi="Times New Roman" w:cs="Times New Roman"/>
          <w:i/>
          <w:sz w:val="24"/>
          <w:szCs w:val="24"/>
        </w:rPr>
        <w:t xml:space="preserve"> формирования:</w:t>
      </w:r>
    </w:p>
    <w:p w14:paraId="6B873EFD"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i/>
          <w:sz w:val="24"/>
          <w:szCs w:val="24"/>
        </w:rPr>
        <w:t>Личностные</w:t>
      </w:r>
      <w:r w:rsidRPr="008D65BA">
        <w:rPr>
          <w:rFonts w:ascii="Times New Roman" w:hAnsi="Times New Roman" w:cs="Times New Roman"/>
          <w:sz w:val="24"/>
          <w:szCs w:val="24"/>
        </w:rPr>
        <w:t xml:space="preserve"> - </w:t>
      </w:r>
      <w:r w:rsidRPr="008D65BA">
        <w:rPr>
          <w:rFonts w:ascii="Times New Roman" w:hAnsi="Times New Roman" w:cs="Times New Roman"/>
          <w:i/>
          <w:sz w:val="24"/>
          <w:szCs w:val="24"/>
        </w:rPr>
        <w:t>профессиональное, жизненное самоопределение.</w:t>
      </w:r>
    </w:p>
    <w:p w14:paraId="3E886AF1" w14:textId="77777777" w:rsidR="008D65BA" w:rsidRPr="008D65BA" w:rsidRDefault="008D65BA" w:rsidP="008D65BA">
      <w:pPr>
        <w:pStyle w:val="a3"/>
        <w:jc w:val="both"/>
        <w:rPr>
          <w:rFonts w:ascii="Times New Roman" w:hAnsi="Times New Roman" w:cs="Times New Roman"/>
          <w:sz w:val="24"/>
          <w:szCs w:val="24"/>
        </w:rPr>
      </w:pPr>
    </w:p>
    <w:p w14:paraId="127B8349"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Регулятивные</w:t>
      </w:r>
      <w:r w:rsidRPr="008D65BA">
        <w:rPr>
          <w:rFonts w:ascii="Times New Roman" w:hAnsi="Times New Roman" w:cs="Times New Roman"/>
          <w:i/>
          <w:sz w:val="24"/>
          <w:szCs w:val="24"/>
        </w:rPr>
        <w:t xml:space="preserve"> – </w:t>
      </w:r>
      <w:r w:rsidRPr="008D65BA">
        <w:rPr>
          <w:rFonts w:ascii="Times New Roman" w:hAnsi="Times New Roman" w:cs="Times New Roman"/>
          <w:sz w:val="24"/>
          <w:szCs w:val="24"/>
        </w:rPr>
        <w:t xml:space="preserve">  целеустремленности и настойчивости в достижении целей, готовности к преодолению трудностей и жизненного оптимизма:</w:t>
      </w:r>
    </w:p>
    <w:p w14:paraId="276831EE"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 xml:space="preserve">преодоление импульсивности, непроизвольности; </w:t>
      </w:r>
    </w:p>
    <w:p w14:paraId="635049F5"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i/>
          <w:sz w:val="24"/>
          <w:szCs w:val="24"/>
        </w:rPr>
        <w:t>волевая саморегуляция.</w:t>
      </w:r>
    </w:p>
    <w:p w14:paraId="1A321552" w14:textId="77777777" w:rsidR="008D65BA" w:rsidRPr="008D65BA" w:rsidRDefault="008D65BA" w:rsidP="008D65BA">
      <w:pPr>
        <w:pStyle w:val="a3"/>
        <w:jc w:val="both"/>
        <w:rPr>
          <w:rFonts w:ascii="Times New Roman" w:hAnsi="Times New Roman" w:cs="Times New Roman"/>
          <w:sz w:val="24"/>
          <w:szCs w:val="24"/>
        </w:rPr>
      </w:pPr>
    </w:p>
    <w:p w14:paraId="0E68B20D"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 xml:space="preserve">Познавательные - постановка и формулирование проблемы, самостоятельное создание алгоритмов деятельности при решении проблем творческого и поискового характера;  </w:t>
      </w:r>
    </w:p>
    <w:p w14:paraId="6183463B"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 xml:space="preserve">анализ объектов  с целью выделения признаков; </w:t>
      </w:r>
    </w:p>
    <w:p w14:paraId="042A3767"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 xml:space="preserve">выдвижение гипотез и их обоснование; </w:t>
      </w:r>
    </w:p>
    <w:p w14:paraId="629C2875"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формулирование проблемы;</w:t>
      </w:r>
    </w:p>
    <w:p w14:paraId="1BC8F9A1"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самостоятельное создание способов решения проблем творческого и поискового характера.</w:t>
      </w:r>
    </w:p>
    <w:p w14:paraId="081D6943" w14:textId="77777777" w:rsidR="008D65BA" w:rsidRPr="008D65BA" w:rsidRDefault="008D65BA" w:rsidP="008D65BA">
      <w:pPr>
        <w:pStyle w:val="a3"/>
        <w:jc w:val="both"/>
        <w:rPr>
          <w:rFonts w:ascii="Times New Roman" w:hAnsi="Times New Roman" w:cs="Times New Roman"/>
          <w:i/>
          <w:sz w:val="24"/>
          <w:szCs w:val="24"/>
        </w:rPr>
      </w:pPr>
    </w:p>
    <w:p w14:paraId="6B5BE5A9"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Коммуникативные</w:t>
      </w:r>
      <w:r w:rsidRPr="008D65BA">
        <w:rPr>
          <w:rFonts w:ascii="Times New Roman" w:hAnsi="Times New Roman" w:cs="Times New Roman"/>
          <w:i/>
          <w:sz w:val="24"/>
          <w:szCs w:val="24"/>
        </w:rPr>
        <w:t xml:space="preserve"> – </w:t>
      </w:r>
      <w:r w:rsidRPr="008D65BA">
        <w:rPr>
          <w:rFonts w:ascii="Times New Roman" w:hAnsi="Times New Roman" w:cs="Times New Roman"/>
          <w:sz w:val="24"/>
          <w:szCs w:val="24"/>
        </w:rPr>
        <w:t>распределение начальных действий и операций, заданное предметным условием совместной работы;</w:t>
      </w:r>
    </w:p>
    <w:p w14:paraId="3F8678AF"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lastRenderedPageBreak/>
        <w:t>обмен способами действия, заданный необходимостью включения различных для участников моделей действия в качестве средства для получения продукта совместной работы;</w:t>
      </w:r>
    </w:p>
    <w:p w14:paraId="24D0A7D2"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взаимопонимание, определяющее для участников характер включения различных моделей действия в общий способ деятельности; </w:t>
      </w:r>
    </w:p>
    <w:p w14:paraId="73C2D962"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коммуникация (общение), обеспечивающая реализацию процессов распределения, обмена и взаимопонимания;</w:t>
      </w:r>
    </w:p>
    <w:p w14:paraId="151A8A5A"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планирование общих способов работы, основанное на предвидении и определении участниками адекватных задаче условий протекания деятельности и построения соответствующих схем (планов работы);</w:t>
      </w:r>
    </w:p>
    <w:p w14:paraId="363A5B03"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i/>
          <w:sz w:val="24"/>
          <w:szCs w:val="24"/>
        </w:rPr>
        <w:t>рефлексия, обеспечивающая преодоление ограничений собственного действия относительно общей схемы деятельности.</w:t>
      </w:r>
    </w:p>
    <w:p w14:paraId="77C26465" w14:textId="77777777" w:rsidR="008D65BA" w:rsidRPr="008D65BA" w:rsidRDefault="008D65BA" w:rsidP="008D65BA">
      <w:pPr>
        <w:pStyle w:val="a3"/>
        <w:jc w:val="both"/>
        <w:rPr>
          <w:rFonts w:ascii="Times New Roman" w:hAnsi="Times New Roman" w:cs="Times New Roman"/>
          <w:i/>
          <w:sz w:val="24"/>
          <w:szCs w:val="24"/>
        </w:rPr>
      </w:pPr>
    </w:p>
    <w:p w14:paraId="77925C84"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i/>
          <w:sz w:val="24"/>
          <w:szCs w:val="24"/>
        </w:rPr>
        <w:tab/>
        <w:t>Ожидаемые итоговые тематические результаты обучения</w:t>
      </w:r>
    </w:p>
    <w:p w14:paraId="44F42E76"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ab/>
        <w:t>Выпускники, используя математические термины, будут описывать некоторые свойства пространственных тел и плоских фигур, которые можно выявить при наблюдениях реальных объектов. Они будут находить проявления симметрии в непосредственном окружении, создавать образцы симметричных объектов. Они научатся давать простые указания о направлении и следовать им, использовать для описания местоположения, пользуясь понятиями; расстояние, путь, поворот, стороны горизонта (на север, юго-запад и т.п.).</w:t>
      </w:r>
    </w:p>
    <w:p w14:paraId="66A73E1B" w14:textId="77777777" w:rsidR="008D65BA" w:rsidRPr="008D65BA" w:rsidRDefault="008D65BA" w:rsidP="008D65BA">
      <w:pPr>
        <w:pStyle w:val="a3"/>
        <w:jc w:val="both"/>
        <w:rPr>
          <w:rFonts w:ascii="Times New Roman" w:hAnsi="Times New Roman" w:cs="Times New Roman"/>
          <w:sz w:val="24"/>
          <w:szCs w:val="24"/>
        </w:rPr>
      </w:pPr>
    </w:p>
    <w:p w14:paraId="39067876"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bCs/>
          <w:smallCaps/>
          <w:sz w:val="24"/>
          <w:szCs w:val="24"/>
        </w:rPr>
        <w:tab/>
        <w:t>К концу  букварного периода все дети научатся:</w:t>
      </w:r>
    </w:p>
    <w:p w14:paraId="48481ADD"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группировать, описывать и сравнивать пространственные геометрические фигуры по размерам и форме;</w:t>
      </w:r>
    </w:p>
    <w:p w14:paraId="113B5B84"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исследовать и описывать реальные объекты, отмечая их схожесть/ различие с пространственными геометрическими фигурами – многогранниками и телами вращения;</w:t>
      </w:r>
    </w:p>
    <w:p w14:paraId="2D329884"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устанавливать, моделировать и описывать расположение объектов и зданий, находящихся в непосредственном окружении относительно заданного тела отсчета, используя общеупотребительную лексику (</w:t>
      </w:r>
      <w:r w:rsidRPr="008D65BA">
        <w:rPr>
          <w:rFonts w:ascii="Times New Roman" w:hAnsi="Times New Roman" w:cs="Times New Roman"/>
          <w:i/>
          <w:iCs/>
          <w:sz w:val="24"/>
          <w:szCs w:val="24"/>
        </w:rPr>
        <w:t>внутри, вне, вверху/выше, внизу/ ниже, слева/левее, справа/правее, рядом с, перед/впереди, за/сзади/ позади, между и т.п.)</w:t>
      </w:r>
      <w:r w:rsidRPr="008D65BA">
        <w:rPr>
          <w:rFonts w:ascii="Times New Roman" w:hAnsi="Times New Roman" w:cs="Times New Roman"/>
          <w:iCs/>
          <w:color w:val="0000FF"/>
          <w:sz w:val="24"/>
          <w:szCs w:val="24"/>
        </w:rPr>
        <w:t>.</w:t>
      </w:r>
    </w:p>
    <w:p w14:paraId="0911D753" w14:textId="77777777" w:rsidR="008D65BA" w:rsidRPr="008D65BA" w:rsidRDefault="008D65BA" w:rsidP="008D65BA">
      <w:pPr>
        <w:pStyle w:val="a3"/>
        <w:jc w:val="both"/>
        <w:rPr>
          <w:rFonts w:ascii="Times New Roman" w:hAnsi="Times New Roman" w:cs="Times New Roman"/>
          <w:sz w:val="24"/>
          <w:szCs w:val="24"/>
        </w:rPr>
      </w:pPr>
    </w:p>
    <w:p w14:paraId="0C7E36B0"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К концу 1 года обучения обучающиеся получат возможность научиться:</w:t>
      </w:r>
    </w:p>
    <w:p w14:paraId="6104C5DE" w14:textId="77777777" w:rsidR="008D65BA" w:rsidRPr="008D65BA" w:rsidRDefault="008D65BA" w:rsidP="008D65BA">
      <w:pPr>
        <w:pStyle w:val="a3"/>
        <w:jc w:val="both"/>
        <w:rPr>
          <w:rFonts w:ascii="Times New Roman" w:hAnsi="Times New Roman" w:cs="Times New Roman"/>
          <w:sz w:val="24"/>
          <w:szCs w:val="24"/>
        </w:rPr>
      </w:pPr>
    </w:p>
    <w:p w14:paraId="0F27BDE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различать плоские геометрические фигуры (треугольник, четырехугольник, пятиугольник)</w:t>
      </w:r>
    </w:p>
    <w:p w14:paraId="02AC074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выполнять простейшие чертежи с помощью линейки,</w:t>
      </w:r>
    </w:p>
    <w:p w14:paraId="1C9F0A07"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сравнивать длины отрезков и предметов, </w:t>
      </w:r>
    </w:p>
    <w:p w14:paraId="1C5077FA"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классифицировать объекты, сравнивать, </w:t>
      </w:r>
    </w:p>
    <w:p w14:paraId="56177C99"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планировать свою деятельность,</w:t>
      </w:r>
    </w:p>
    <w:p w14:paraId="5E13DE0F" w14:textId="77777777" w:rsidR="008D65BA" w:rsidRPr="008D65BA" w:rsidRDefault="008D65BA" w:rsidP="008D65BA">
      <w:pPr>
        <w:pStyle w:val="a3"/>
        <w:jc w:val="both"/>
        <w:rPr>
          <w:rFonts w:ascii="Times New Roman" w:hAnsi="Times New Roman" w:cs="Times New Roman"/>
          <w:i/>
          <w:sz w:val="24"/>
          <w:szCs w:val="24"/>
        </w:rPr>
      </w:pPr>
      <w:r w:rsidRPr="008D65BA">
        <w:rPr>
          <w:rFonts w:ascii="Times New Roman" w:hAnsi="Times New Roman" w:cs="Times New Roman"/>
          <w:sz w:val="24"/>
          <w:szCs w:val="24"/>
        </w:rPr>
        <w:t>развивать геометрическую наблюдательность и пространственное мышление.</w:t>
      </w:r>
    </w:p>
    <w:p w14:paraId="3B3AD58B" w14:textId="77777777" w:rsidR="008D65BA" w:rsidRPr="008D65BA" w:rsidRDefault="008D65BA" w:rsidP="008D65BA">
      <w:pPr>
        <w:pStyle w:val="a3"/>
        <w:jc w:val="both"/>
        <w:rPr>
          <w:rFonts w:ascii="Times New Roman" w:hAnsi="Times New Roman" w:cs="Times New Roman"/>
          <w:i/>
          <w:sz w:val="24"/>
          <w:szCs w:val="24"/>
        </w:rPr>
      </w:pPr>
    </w:p>
    <w:p w14:paraId="5B1F0525"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К концу 2 класса обучающиеся научатся:</w:t>
      </w:r>
    </w:p>
    <w:p w14:paraId="50153980"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оценивать "на глаз" длины предметов, временные интервалы  с последующей проверкой измерением;</w:t>
      </w:r>
    </w:p>
    <w:p w14:paraId="594BD444"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группировать, описывать и сравнивать пространственные геометрические фигуры по размерам и форме;</w:t>
      </w:r>
    </w:p>
    <w:p w14:paraId="4D1B1CB4"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распознавать, находить на чертежах, рисунках, схемах прямые и ломаные линии, лучи и отрезки;</w:t>
      </w:r>
    </w:p>
    <w:p w14:paraId="242903BA"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с помощью линейки и от руки строить и обозначать отрезки заданной длины, отмечая концы отрезка; измерять длину отрезка на глаз и с помощью линейки;</w:t>
      </w:r>
    </w:p>
    <w:p w14:paraId="5480C458"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lastRenderedPageBreak/>
        <w:t>с помощью линейки и/или клетчатой бумаги (от руки) проводить прямые линии и лучи, обозначать их, использовать их для изображения числовой оси, линий симметрии, сетки, таблиц;</w:t>
      </w:r>
    </w:p>
    <w:p w14:paraId="6AF952A3"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проводить с помощью клетчатой бумаги и/или угольника прямые линии, направленные вдоль и под углом (прямым, тупым и острым) к числовому лучу;</w:t>
      </w:r>
    </w:p>
    <w:p w14:paraId="79E41BEA"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выявлять углы в реальных предметах; распознавать на чертежах.</w:t>
      </w:r>
    </w:p>
    <w:p w14:paraId="3F0FE502"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К концу 3 - 4 класса обучающиеся научатся:</w:t>
      </w:r>
    </w:p>
    <w:p w14:paraId="5FD14116"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устанавливать соотношения между значениями одноименных величин и выражать все величины в одних и тех же единицах при выполнении вычислений; </w:t>
      </w:r>
    </w:p>
    <w:p w14:paraId="79BACE24"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использовать навыки измерений и зависимости между величинами  для решения практических задач;</w:t>
      </w:r>
    </w:p>
    <w:p w14:paraId="0E834387"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исследовать и описывать реальные объекты, отмечая их схожесть/ различие с пространственными геометрическими фигурами – многогранниками (</w:t>
      </w:r>
      <w:r w:rsidRPr="008D65BA">
        <w:rPr>
          <w:rFonts w:ascii="Times New Roman" w:hAnsi="Times New Roman" w:cs="Times New Roman"/>
          <w:iCs/>
          <w:sz w:val="24"/>
          <w:szCs w:val="24"/>
        </w:rPr>
        <w:t>кубом, прямым параллелепипедом, призмой, пирамидой)</w:t>
      </w:r>
      <w:r w:rsidRPr="008D65BA">
        <w:rPr>
          <w:rFonts w:ascii="Times New Roman" w:hAnsi="Times New Roman" w:cs="Times New Roman"/>
          <w:sz w:val="24"/>
          <w:szCs w:val="24"/>
        </w:rPr>
        <w:t xml:space="preserve"> и телами вращения (</w:t>
      </w:r>
      <w:r w:rsidRPr="008D65BA">
        <w:rPr>
          <w:rFonts w:ascii="Times New Roman" w:hAnsi="Times New Roman" w:cs="Times New Roman"/>
          <w:iCs/>
          <w:sz w:val="24"/>
          <w:szCs w:val="24"/>
        </w:rPr>
        <w:t>шаром, цилиндром, конусом</w:t>
      </w:r>
      <w:r w:rsidRPr="008D65BA">
        <w:rPr>
          <w:rFonts w:ascii="Times New Roman" w:hAnsi="Times New Roman" w:cs="Times New Roman"/>
          <w:sz w:val="24"/>
          <w:szCs w:val="24"/>
        </w:rPr>
        <w:t>);</w:t>
      </w:r>
    </w:p>
    <w:p w14:paraId="5CC23CAD"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классифицировать, группировать, называть, обозначать и строить с помощью линейки, угольника, циркуля, “по клеточкам” и от руки все типы треугольников:</w:t>
      </w:r>
    </w:p>
    <w:p w14:paraId="229EA040"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разносторонний/ равносторонний/ равнобедренный;</w:t>
      </w:r>
    </w:p>
    <w:p w14:paraId="3A768434"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остроугольный/ тупоугольный/ прямоугольный;</w:t>
      </w:r>
    </w:p>
    <w:p w14:paraId="6FBA8745"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выявлять, обозначать и называть элементы треугольника: стороны, углы, вершины;</w:t>
      </w:r>
    </w:p>
    <w:p w14:paraId="61E44DBD"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измерять с помощью линейки и оценивать “на глаз” длину сторон треугольника;</w:t>
      </w:r>
    </w:p>
    <w:p w14:paraId="0E872640"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вычислять периметр треугольника, прямоугольника, квадрата;</w:t>
      </w:r>
    </w:p>
    <w:p w14:paraId="71D32FE0"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распознавать круги и окружности в ряду других фигур, называть их и строить с помощью циркуля, обозначая центр;</w:t>
      </w:r>
    </w:p>
    <w:p w14:paraId="4DE0A148" w14:textId="77777777" w:rsidR="008D65BA" w:rsidRPr="008D65BA" w:rsidRDefault="008D65BA" w:rsidP="008D65BA">
      <w:pPr>
        <w:pStyle w:val="a3"/>
        <w:jc w:val="both"/>
        <w:rPr>
          <w:rFonts w:ascii="Times New Roman" w:hAnsi="Times New Roman" w:cs="Times New Roman"/>
          <w:sz w:val="24"/>
          <w:szCs w:val="24"/>
        </w:rPr>
      </w:pPr>
    </w:p>
    <w:p w14:paraId="3D981934" w14:textId="77777777" w:rsidR="008D65BA" w:rsidRPr="008D65BA" w:rsidRDefault="008D65BA" w:rsidP="008D65BA">
      <w:pPr>
        <w:pStyle w:val="a3"/>
        <w:jc w:val="both"/>
        <w:rPr>
          <w:rFonts w:ascii="Times New Roman" w:hAnsi="Times New Roman" w:cs="Times New Roman"/>
          <w:sz w:val="24"/>
          <w:szCs w:val="24"/>
        </w:rPr>
      </w:pPr>
      <w:proofErr w:type="gramStart"/>
      <w:r w:rsidRPr="008D65BA">
        <w:rPr>
          <w:rFonts w:ascii="Times New Roman" w:hAnsi="Times New Roman" w:cs="Times New Roman"/>
          <w:sz w:val="24"/>
          <w:szCs w:val="24"/>
        </w:rPr>
        <w:t>обучающиеся  получат</w:t>
      </w:r>
      <w:proofErr w:type="gramEnd"/>
      <w:r w:rsidRPr="008D65BA">
        <w:rPr>
          <w:rFonts w:ascii="Times New Roman" w:hAnsi="Times New Roman" w:cs="Times New Roman"/>
          <w:sz w:val="24"/>
          <w:szCs w:val="24"/>
        </w:rPr>
        <w:t xml:space="preserve"> возможность научиться:</w:t>
      </w:r>
    </w:p>
    <w:p w14:paraId="0F0BB5C3"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оценивать "на глаз" массы, объемы, с последующей проверкой измерением;</w:t>
      </w:r>
    </w:p>
    <w:p w14:paraId="4F48B376"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измерять с помощью измерительных приборов, фиксировать результаты измерений (в т.ч. в форме таблиц и диаграмм), сравнивать величины с использованием произвольных и стандартных способов и единиц измерений;</w:t>
      </w:r>
    </w:p>
    <w:p w14:paraId="3319837E" w14:textId="77777777" w:rsidR="008D65BA" w:rsidRPr="008D65BA" w:rsidRDefault="008D65BA" w:rsidP="008D65BA">
      <w:pPr>
        <w:pStyle w:val="a3"/>
        <w:jc w:val="both"/>
        <w:rPr>
          <w:rFonts w:ascii="Times New Roman" w:hAnsi="Times New Roman" w:cs="Times New Roman"/>
          <w:sz w:val="24"/>
          <w:szCs w:val="24"/>
          <w:u w:val="single"/>
        </w:rPr>
      </w:pPr>
      <w:r w:rsidRPr="008D65BA">
        <w:rPr>
          <w:rFonts w:ascii="Times New Roman" w:hAnsi="Times New Roman" w:cs="Times New Roman"/>
          <w:sz w:val="24"/>
          <w:szCs w:val="24"/>
        </w:rPr>
        <w:t>выбирать меры, шкалы и измерительные приборы, адекватные измеряемой величине и задаче измерения (включая нужную точность); правильно пользоваться измерительными приборами с простыми шкалами для измерения:</w:t>
      </w:r>
    </w:p>
    <w:p w14:paraId="74D65981" w14:textId="77777777" w:rsidR="008D65BA" w:rsidRPr="008D65BA" w:rsidRDefault="008D65BA" w:rsidP="008D65BA">
      <w:pPr>
        <w:pStyle w:val="a3"/>
        <w:jc w:val="both"/>
        <w:rPr>
          <w:rFonts w:ascii="Times New Roman" w:hAnsi="Times New Roman" w:cs="Times New Roman"/>
          <w:sz w:val="24"/>
          <w:szCs w:val="24"/>
          <w:u w:val="single"/>
        </w:rPr>
      </w:pPr>
      <w:r w:rsidRPr="008D65BA">
        <w:rPr>
          <w:rFonts w:ascii="Times New Roman" w:hAnsi="Times New Roman" w:cs="Times New Roman"/>
          <w:sz w:val="24"/>
          <w:szCs w:val="24"/>
          <w:u w:val="single"/>
        </w:rPr>
        <w:t>длин, расстояний</w:t>
      </w:r>
      <w:r w:rsidRPr="008D65BA">
        <w:rPr>
          <w:rFonts w:ascii="Times New Roman" w:hAnsi="Times New Roman" w:cs="Times New Roman"/>
          <w:sz w:val="24"/>
          <w:szCs w:val="24"/>
        </w:rPr>
        <w:t xml:space="preserve"> – </w:t>
      </w:r>
      <w:r w:rsidRPr="008D65BA">
        <w:rPr>
          <w:rFonts w:ascii="Times New Roman" w:hAnsi="Times New Roman" w:cs="Times New Roman"/>
          <w:iCs/>
          <w:sz w:val="24"/>
          <w:szCs w:val="24"/>
        </w:rPr>
        <w:t>линейки, рулетки, деревянный  метр</w:t>
      </w:r>
      <w:r w:rsidRPr="008D65BA">
        <w:rPr>
          <w:rFonts w:ascii="Times New Roman" w:hAnsi="Times New Roman" w:cs="Times New Roman"/>
          <w:sz w:val="24"/>
          <w:szCs w:val="24"/>
        </w:rPr>
        <w:t>,</w:t>
      </w:r>
    </w:p>
    <w:p w14:paraId="5E3496CF" w14:textId="77777777" w:rsidR="008D65BA" w:rsidRPr="008D65BA" w:rsidRDefault="008D65BA" w:rsidP="008D65BA">
      <w:pPr>
        <w:pStyle w:val="a3"/>
        <w:jc w:val="both"/>
        <w:rPr>
          <w:rFonts w:ascii="Times New Roman" w:hAnsi="Times New Roman" w:cs="Times New Roman"/>
          <w:sz w:val="24"/>
          <w:szCs w:val="24"/>
          <w:u w:val="single"/>
        </w:rPr>
      </w:pPr>
      <w:r w:rsidRPr="008D65BA">
        <w:rPr>
          <w:rFonts w:ascii="Times New Roman" w:hAnsi="Times New Roman" w:cs="Times New Roman"/>
          <w:sz w:val="24"/>
          <w:szCs w:val="24"/>
          <w:u w:val="single"/>
        </w:rPr>
        <w:t>площадей</w:t>
      </w:r>
      <w:r w:rsidRPr="008D65BA">
        <w:rPr>
          <w:rFonts w:ascii="Times New Roman" w:hAnsi="Times New Roman" w:cs="Times New Roman"/>
          <w:sz w:val="24"/>
          <w:szCs w:val="24"/>
        </w:rPr>
        <w:t xml:space="preserve"> – палетку, миллиметровую бумагу,</w:t>
      </w:r>
    </w:p>
    <w:p w14:paraId="228A613D" w14:textId="77777777" w:rsidR="008D65BA" w:rsidRPr="008D65BA" w:rsidRDefault="008D65BA" w:rsidP="008D65BA">
      <w:pPr>
        <w:pStyle w:val="a3"/>
        <w:jc w:val="both"/>
        <w:rPr>
          <w:rFonts w:ascii="Times New Roman" w:hAnsi="Times New Roman" w:cs="Times New Roman"/>
          <w:sz w:val="24"/>
          <w:szCs w:val="24"/>
          <w:u w:val="single"/>
        </w:rPr>
      </w:pPr>
      <w:r w:rsidRPr="008D65BA">
        <w:rPr>
          <w:rFonts w:ascii="Times New Roman" w:hAnsi="Times New Roman" w:cs="Times New Roman"/>
          <w:sz w:val="24"/>
          <w:szCs w:val="24"/>
          <w:u w:val="single"/>
        </w:rPr>
        <w:t>масс</w:t>
      </w:r>
      <w:r w:rsidRPr="008D65BA">
        <w:rPr>
          <w:rFonts w:ascii="Times New Roman" w:hAnsi="Times New Roman" w:cs="Times New Roman"/>
          <w:sz w:val="24"/>
          <w:szCs w:val="24"/>
        </w:rPr>
        <w:t xml:space="preserve"> – балансовые и пружинные весы (в т. ч. бытовые),</w:t>
      </w:r>
    </w:p>
    <w:p w14:paraId="31C11310"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u w:val="single"/>
        </w:rPr>
        <w:t>объемов</w:t>
      </w:r>
      <w:r w:rsidRPr="008D65BA">
        <w:rPr>
          <w:rFonts w:ascii="Times New Roman" w:hAnsi="Times New Roman" w:cs="Times New Roman"/>
          <w:sz w:val="24"/>
          <w:szCs w:val="24"/>
        </w:rPr>
        <w:t xml:space="preserve"> – мензурки и сосуды известной емкости;</w:t>
      </w:r>
    </w:p>
    <w:p w14:paraId="5705259A"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находить примеры симметрии в непосредственном окружении и пояснять их; создавать и пояснять простые симметричные образцы, устанавливать с помощью зеркала, при помощи поворота или сгиба фигуры линии симметрии и проводить их;</w:t>
      </w:r>
    </w:p>
    <w:p w14:paraId="7B806826"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с помощью ИКТ-технологий создавать и использовать простейшие электронные таблицы и базы данных с двумя – тремя полями; при работе с таблицами и базой данных пользоваться возможностями сортировки и группировки данных, подсчета промежуточных итогов и построения диаграмм.</w:t>
      </w:r>
    </w:p>
    <w:p w14:paraId="08286688" w14:textId="77777777" w:rsidR="008D65BA" w:rsidRPr="008D65BA" w:rsidRDefault="008D65BA" w:rsidP="008D65BA">
      <w:pPr>
        <w:pStyle w:val="a3"/>
        <w:jc w:val="both"/>
        <w:rPr>
          <w:rFonts w:ascii="Times New Roman" w:hAnsi="Times New Roman" w:cs="Times New Roman"/>
          <w:sz w:val="24"/>
          <w:szCs w:val="24"/>
        </w:rPr>
      </w:pPr>
    </w:p>
    <w:p w14:paraId="10F2121A" w14:textId="77777777" w:rsidR="008D65BA" w:rsidRPr="008D65BA" w:rsidRDefault="008D65BA" w:rsidP="008D65BA">
      <w:pPr>
        <w:pStyle w:val="a3"/>
        <w:jc w:val="both"/>
        <w:rPr>
          <w:rFonts w:ascii="Times New Roman" w:hAnsi="Times New Roman" w:cs="Times New Roman"/>
          <w:i/>
          <w:iCs/>
          <w:sz w:val="24"/>
          <w:szCs w:val="24"/>
        </w:rPr>
      </w:pPr>
      <w:r w:rsidRPr="008D65BA">
        <w:rPr>
          <w:rFonts w:ascii="Times New Roman" w:hAnsi="Times New Roman" w:cs="Times New Roman"/>
          <w:i/>
          <w:iCs/>
          <w:sz w:val="24"/>
          <w:szCs w:val="24"/>
        </w:rPr>
        <w:t>Формы подведения итогов реализации дополнительной образовательной  программы.</w:t>
      </w:r>
    </w:p>
    <w:p w14:paraId="31AD26BE" w14:textId="77777777" w:rsidR="008D65BA" w:rsidRPr="008D65BA" w:rsidRDefault="008D65BA" w:rsidP="008D65BA">
      <w:pPr>
        <w:pStyle w:val="a3"/>
        <w:jc w:val="both"/>
        <w:rPr>
          <w:rFonts w:ascii="Times New Roman" w:hAnsi="Times New Roman" w:cs="Times New Roman"/>
          <w:bCs/>
          <w:sz w:val="24"/>
          <w:szCs w:val="24"/>
        </w:rPr>
      </w:pPr>
      <w:r w:rsidRPr="008D65BA">
        <w:rPr>
          <w:rFonts w:ascii="Times New Roman" w:hAnsi="Times New Roman" w:cs="Times New Roman"/>
          <w:sz w:val="24"/>
          <w:szCs w:val="24"/>
        </w:rPr>
        <w:t>Составление альбома лучших работ. Проведение выставок работ учащихся.</w:t>
      </w:r>
    </w:p>
    <w:p w14:paraId="5AB422CF" w14:textId="77777777" w:rsidR="008D65BA" w:rsidRPr="008D65BA" w:rsidRDefault="008D65BA" w:rsidP="008D65BA">
      <w:pPr>
        <w:pStyle w:val="a3"/>
        <w:jc w:val="both"/>
        <w:rPr>
          <w:rFonts w:ascii="Times New Roman" w:hAnsi="Times New Roman" w:cs="Times New Roman"/>
          <w:sz w:val="24"/>
          <w:szCs w:val="24"/>
        </w:rPr>
      </w:pPr>
    </w:p>
    <w:p w14:paraId="4BA84C98"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Учебно-тематический план</w:t>
      </w:r>
    </w:p>
    <w:p w14:paraId="128F448E" w14:textId="77777777" w:rsidR="008D65BA" w:rsidRPr="008D65BA" w:rsidRDefault="008D65BA" w:rsidP="008D65BA">
      <w:pPr>
        <w:pStyle w:val="a3"/>
        <w:jc w:val="both"/>
        <w:rPr>
          <w:rFonts w:ascii="Times New Roman" w:hAnsi="Times New Roman" w:cs="Times New Roman"/>
          <w:bCs/>
          <w:color w:val="000000"/>
          <w:sz w:val="24"/>
          <w:szCs w:val="24"/>
        </w:rPr>
      </w:pPr>
      <w:r w:rsidRPr="008D65BA">
        <w:rPr>
          <w:rFonts w:ascii="Times New Roman" w:hAnsi="Times New Roman" w:cs="Times New Roman"/>
          <w:bCs/>
          <w:color w:val="000000"/>
          <w:sz w:val="24"/>
          <w:szCs w:val="24"/>
        </w:rPr>
        <w:t>1 класс</w:t>
      </w:r>
    </w:p>
    <w:tbl>
      <w:tblPr>
        <w:tblW w:w="982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6"/>
        <w:gridCol w:w="2204"/>
        <w:gridCol w:w="5331"/>
        <w:gridCol w:w="1746"/>
      </w:tblGrid>
      <w:tr w:rsidR="008D65BA" w:rsidRPr="008D65BA" w14:paraId="53F2A29C" w14:textId="77777777" w:rsidTr="00F748E0">
        <w:tc>
          <w:tcPr>
            <w:tcW w:w="546" w:type="dxa"/>
          </w:tcPr>
          <w:p w14:paraId="1D45AD3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w:t>
            </w:r>
          </w:p>
        </w:tc>
        <w:tc>
          <w:tcPr>
            <w:tcW w:w="2204" w:type="dxa"/>
          </w:tcPr>
          <w:p w14:paraId="1511EDB8"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Блок</w:t>
            </w:r>
          </w:p>
        </w:tc>
        <w:tc>
          <w:tcPr>
            <w:tcW w:w="5331" w:type="dxa"/>
            <w:tcBorders>
              <w:right w:val="single" w:sz="4" w:space="0" w:color="auto"/>
            </w:tcBorders>
          </w:tcPr>
          <w:p w14:paraId="6BD9792B"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Основное содержание</w:t>
            </w:r>
          </w:p>
        </w:tc>
        <w:tc>
          <w:tcPr>
            <w:tcW w:w="1746" w:type="dxa"/>
            <w:tcBorders>
              <w:left w:val="single" w:sz="4" w:space="0" w:color="auto"/>
            </w:tcBorders>
          </w:tcPr>
          <w:p w14:paraId="110A51D9"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Количество часов</w:t>
            </w:r>
          </w:p>
        </w:tc>
      </w:tr>
      <w:tr w:rsidR="008D65BA" w:rsidRPr="008D65BA" w14:paraId="02B59A83" w14:textId="77777777" w:rsidTr="00F748E0">
        <w:tc>
          <w:tcPr>
            <w:tcW w:w="546" w:type="dxa"/>
          </w:tcPr>
          <w:p w14:paraId="1E551E07" w14:textId="77777777" w:rsidR="008D65BA" w:rsidRPr="008D65BA" w:rsidRDefault="008D65BA" w:rsidP="008D65BA">
            <w:pPr>
              <w:pStyle w:val="a3"/>
              <w:jc w:val="both"/>
              <w:rPr>
                <w:rFonts w:ascii="Times New Roman" w:hAnsi="Times New Roman" w:cs="Times New Roman"/>
                <w:sz w:val="24"/>
                <w:szCs w:val="24"/>
              </w:rPr>
            </w:pPr>
          </w:p>
        </w:tc>
        <w:tc>
          <w:tcPr>
            <w:tcW w:w="2204" w:type="dxa"/>
          </w:tcPr>
          <w:p w14:paraId="426DC6D6"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1 класс</w:t>
            </w:r>
          </w:p>
        </w:tc>
        <w:tc>
          <w:tcPr>
            <w:tcW w:w="5331" w:type="dxa"/>
            <w:tcBorders>
              <w:right w:val="single" w:sz="4" w:space="0" w:color="auto"/>
            </w:tcBorders>
          </w:tcPr>
          <w:p w14:paraId="0871E6D9" w14:textId="77777777" w:rsidR="008D65BA" w:rsidRPr="008D65BA" w:rsidRDefault="008D65BA" w:rsidP="008D65BA">
            <w:pPr>
              <w:pStyle w:val="a3"/>
              <w:jc w:val="both"/>
              <w:rPr>
                <w:rFonts w:ascii="Times New Roman" w:hAnsi="Times New Roman" w:cs="Times New Roman"/>
                <w:sz w:val="24"/>
                <w:szCs w:val="24"/>
              </w:rPr>
            </w:pPr>
          </w:p>
        </w:tc>
        <w:tc>
          <w:tcPr>
            <w:tcW w:w="1746" w:type="dxa"/>
            <w:tcBorders>
              <w:left w:val="single" w:sz="4" w:space="0" w:color="auto"/>
            </w:tcBorders>
          </w:tcPr>
          <w:p w14:paraId="14B1C3EA" w14:textId="77777777" w:rsidR="008D65BA" w:rsidRPr="008D65BA" w:rsidRDefault="008D65BA" w:rsidP="008D65BA">
            <w:pPr>
              <w:pStyle w:val="a3"/>
              <w:jc w:val="both"/>
              <w:rPr>
                <w:rFonts w:ascii="Times New Roman" w:hAnsi="Times New Roman" w:cs="Times New Roman"/>
                <w:sz w:val="24"/>
                <w:szCs w:val="24"/>
              </w:rPr>
            </w:pPr>
          </w:p>
        </w:tc>
      </w:tr>
      <w:tr w:rsidR="008D65BA" w:rsidRPr="008D65BA" w14:paraId="6B69AC43" w14:textId="77777777" w:rsidTr="00F748E0">
        <w:tc>
          <w:tcPr>
            <w:tcW w:w="546" w:type="dxa"/>
            <w:tcBorders>
              <w:right w:val="single" w:sz="4" w:space="0" w:color="auto"/>
            </w:tcBorders>
          </w:tcPr>
          <w:p w14:paraId="0BF55767"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1</w:t>
            </w:r>
          </w:p>
        </w:tc>
        <w:tc>
          <w:tcPr>
            <w:tcW w:w="2204" w:type="dxa"/>
            <w:tcBorders>
              <w:left w:val="single" w:sz="4" w:space="0" w:color="auto"/>
              <w:right w:val="single" w:sz="4" w:space="0" w:color="auto"/>
            </w:tcBorders>
          </w:tcPr>
          <w:p w14:paraId="5E26CCA8"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Геометрическая составляющая</w:t>
            </w:r>
          </w:p>
        </w:tc>
        <w:tc>
          <w:tcPr>
            <w:tcW w:w="5331" w:type="dxa"/>
            <w:tcBorders>
              <w:left w:val="single" w:sz="4" w:space="0" w:color="auto"/>
              <w:right w:val="single" w:sz="4" w:space="0" w:color="auto"/>
            </w:tcBorders>
          </w:tcPr>
          <w:p w14:paraId="11862962" w14:textId="77777777" w:rsidR="008D65BA" w:rsidRPr="008D65BA" w:rsidRDefault="008D65BA" w:rsidP="008D65BA">
            <w:pPr>
              <w:pStyle w:val="a3"/>
              <w:jc w:val="both"/>
              <w:rPr>
                <w:rStyle w:val="a8"/>
                <w:rFonts w:ascii="Times New Roman" w:hAnsi="Times New Roman" w:cs="Times New Roman"/>
                <w:i w:val="0"/>
                <w:sz w:val="24"/>
                <w:szCs w:val="24"/>
              </w:rPr>
            </w:pPr>
            <w:r w:rsidRPr="008D65BA">
              <w:rPr>
                <w:rStyle w:val="a8"/>
                <w:rFonts w:ascii="Times New Roman" w:hAnsi="Times New Roman" w:cs="Times New Roman"/>
                <w:i w:val="0"/>
                <w:sz w:val="24"/>
                <w:szCs w:val="24"/>
              </w:rPr>
              <w:t xml:space="preserve">Знакомство обучающихся с основным содержанием курса. Точка.  Линия. Изображение точки и линий на бумаге. Отрезок. Вычерчивание отрезка. Преобразование фигур по заданным условиям. Луч. Вычерчивание луча. Сравнение прямой, отрезка и луча. Сантиметр. Сравнение отрезков по длине разными способам. Циркуль. Геометрическая сумма и разность двух отрезков. Угол. Прямой угол. Виды углов: прямой, острый, тупой, развернутый. Ломаная. Вершины, звенья ломаной. Длина ломаной. Два способа определения длины ломаной. Многоугольник. Углы, стороны, вершины многоугольника. Классификация многоугольников по числу сторон. Прямоугольник.  Свойства противоположных сторон прямоугольника. Квадрат. Преобразование прямоугольника в квадрат и квадрата в прямоугольник. Чертеж. Обозначение на чертеже линии сгиба. </w:t>
            </w:r>
          </w:p>
        </w:tc>
        <w:tc>
          <w:tcPr>
            <w:tcW w:w="1746" w:type="dxa"/>
            <w:tcBorders>
              <w:left w:val="single" w:sz="4" w:space="0" w:color="auto"/>
            </w:tcBorders>
          </w:tcPr>
          <w:p w14:paraId="62EE4F6B"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14 часов</w:t>
            </w:r>
          </w:p>
        </w:tc>
      </w:tr>
      <w:tr w:rsidR="008D65BA" w:rsidRPr="008D65BA" w14:paraId="71A80ED7" w14:textId="77777777" w:rsidTr="00F748E0">
        <w:tc>
          <w:tcPr>
            <w:tcW w:w="546" w:type="dxa"/>
            <w:tcBorders>
              <w:right w:val="single" w:sz="4" w:space="0" w:color="auto"/>
            </w:tcBorders>
          </w:tcPr>
          <w:p w14:paraId="500271DC"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2</w:t>
            </w:r>
          </w:p>
        </w:tc>
        <w:tc>
          <w:tcPr>
            <w:tcW w:w="2204" w:type="dxa"/>
            <w:tcBorders>
              <w:left w:val="single" w:sz="4" w:space="0" w:color="auto"/>
              <w:right w:val="single" w:sz="4" w:space="0" w:color="auto"/>
            </w:tcBorders>
          </w:tcPr>
          <w:p w14:paraId="08D6F7F1" w14:textId="77777777" w:rsidR="008D65BA" w:rsidRPr="008D65BA" w:rsidRDefault="008D65BA" w:rsidP="008D65BA">
            <w:pPr>
              <w:pStyle w:val="a3"/>
              <w:jc w:val="both"/>
              <w:rPr>
                <w:rFonts w:ascii="Times New Roman" w:hAnsi="Times New Roman" w:cs="Times New Roman"/>
                <w:bCs/>
                <w:color w:val="000000"/>
                <w:sz w:val="24"/>
                <w:szCs w:val="24"/>
              </w:rPr>
            </w:pPr>
            <w:r w:rsidRPr="008D65BA">
              <w:rPr>
                <w:rFonts w:ascii="Times New Roman" w:hAnsi="Times New Roman" w:cs="Times New Roman"/>
                <w:bCs/>
                <w:color w:val="000000"/>
                <w:sz w:val="24"/>
                <w:szCs w:val="24"/>
              </w:rPr>
              <w:t xml:space="preserve">Конструирование </w:t>
            </w:r>
          </w:p>
        </w:tc>
        <w:tc>
          <w:tcPr>
            <w:tcW w:w="5331" w:type="dxa"/>
            <w:tcBorders>
              <w:left w:val="single" w:sz="4" w:space="0" w:color="auto"/>
              <w:right w:val="single" w:sz="4" w:space="0" w:color="auto"/>
            </w:tcBorders>
          </w:tcPr>
          <w:p w14:paraId="39F2850F"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Точка. Линия. Линии: прямая, замкнутая и незамкнутая кривая. Виды бумаги. Основные приемы обработки бумаги.</w:t>
            </w:r>
          </w:p>
          <w:p w14:paraId="27E7663E"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Практическая работа с бумагой: получение путем сгибания бумаги прямой, пересекающихся и непересекающихся прямых.  Различные положения прямых на плоскости и в пространстве.  Обозначение геометрических фигур буквами. Конструирование модели «Самолет» из бумажных полосок. Изготовление аппликации «Песочница» из бумажных полосок. Единицы длины: дециметр, метр. </w:t>
            </w:r>
          </w:p>
          <w:p w14:paraId="734A3189"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Соотношение между единицами длины. </w:t>
            </w:r>
          </w:p>
          <w:p w14:paraId="005B4CE2"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из геометрического набора треугольников. Изготовление аппликаций «Домик», «Чайник». Изготовление аппликации «Ракета» с использованием геометрического набора треугольников. Изготовление аппликации «Ракета» с использованием геометрического набора треугольников. Изготовление набора «Геометрическая мозаика».  Изготовление аппликаций с использованием набора.</w:t>
            </w:r>
          </w:p>
          <w:p w14:paraId="49A1342C" w14:textId="77777777" w:rsidR="008D65BA" w:rsidRPr="008D65BA" w:rsidRDefault="008D65BA" w:rsidP="008D65BA">
            <w:pPr>
              <w:pStyle w:val="a3"/>
              <w:jc w:val="both"/>
              <w:rPr>
                <w:rFonts w:ascii="Times New Roman" w:hAnsi="Times New Roman" w:cs="Times New Roman"/>
                <w:color w:val="000000"/>
                <w:sz w:val="24"/>
                <w:szCs w:val="24"/>
              </w:rPr>
            </w:pPr>
            <w:r w:rsidRPr="008D65BA">
              <w:rPr>
                <w:rFonts w:ascii="Times New Roman" w:hAnsi="Times New Roman" w:cs="Times New Roman"/>
                <w:sz w:val="24"/>
                <w:szCs w:val="24"/>
              </w:rPr>
              <w:t xml:space="preserve">«Геометрическая мозаика». Изготовление аппликации с использованием заготовки, данной в приложении. Изготовление узоров, составленных из геометрических фигур, по заданному образцу и по воображению. Знакомство с техникой « Оригами». Изготовление изделий в технике «Оригами» с использованием базовой заготовки-квадрата. </w:t>
            </w:r>
          </w:p>
        </w:tc>
        <w:tc>
          <w:tcPr>
            <w:tcW w:w="1746" w:type="dxa"/>
            <w:tcBorders>
              <w:left w:val="single" w:sz="4" w:space="0" w:color="auto"/>
            </w:tcBorders>
          </w:tcPr>
          <w:p w14:paraId="485B4D0F"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19 часов</w:t>
            </w:r>
          </w:p>
        </w:tc>
      </w:tr>
      <w:tr w:rsidR="008D65BA" w:rsidRPr="008D65BA" w14:paraId="3954F58F" w14:textId="77777777" w:rsidTr="00F748E0">
        <w:tc>
          <w:tcPr>
            <w:tcW w:w="546" w:type="dxa"/>
            <w:tcBorders>
              <w:right w:val="single" w:sz="4" w:space="0" w:color="auto"/>
            </w:tcBorders>
          </w:tcPr>
          <w:p w14:paraId="574E388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w:t>
            </w:r>
          </w:p>
        </w:tc>
        <w:tc>
          <w:tcPr>
            <w:tcW w:w="2204" w:type="dxa"/>
            <w:tcBorders>
              <w:left w:val="single" w:sz="4" w:space="0" w:color="auto"/>
              <w:right w:val="single" w:sz="4" w:space="0" w:color="auto"/>
            </w:tcBorders>
          </w:tcPr>
          <w:p w14:paraId="6EDA8401" w14:textId="77777777" w:rsidR="008D65BA" w:rsidRPr="008D65BA" w:rsidRDefault="008D65BA" w:rsidP="008D65BA">
            <w:pPr>
              <w:pStyle w:val="a3"/>
              <w:jc w:val="both"/>
              <w:rPr>
                <w:rFonts w:ascii="Times New Roman" w:hAnsi="Times New Roman" w:cs="Times New Roman"/>
                <w:bCs/>
                <w:color w:val="000000"/>
                <w:sz w:val="24"/>
                <w:szCs w:val="24"/>
              </w:rPr>
            </w:pPr>
            <w:r w:rsidRPr="008D65BA">
              <w:rPr>
                <w:rFonts w:ascii="Times New Roman" w:hAnsi="Times New Roman" w:cs="Times New Roman"/>
                <w:bCs/>
                <w:color w:val="000000"/>
                <w:sz w:val="24"/>
                <w:szCs w:val="24"/>
              </w:rPr>
              <w:t>2 класс</w:t>
            </w:r>
          </w:p>
        </w:tc>
        <w:tc>
          <w:tcPr>
            <w:tcW w:w="5331" w:type="dxa"/>
            <w:tcBorders>
              <w:left w:val="single" w:sz="4" w:space="0" w:color="auto"/>
              <w:right w:val="single" w:sz="4" w:space="0" w:color="auto"/>
            </w:tcBorders>
          </w:tcPr>
          <w:p w14:paraId="5006FDB8" w14:textId="77777777" w:rsidR="008D65BA" w:rsidRPr="008D65BA" w:rsidRDefault="008D65BA" w:rsidP="008D65BA">
            <w:pPr>
              <w:pStyle w:val="a3"/>
              <w:jc w:val="both"/>
              <w:rPr>
                <w:rFonts w:ascii="Times New Roman" w:hAnsi="Times New Roman" w:cs="Times New Roman"/>
                <w:color w:val="000000"/>
                <w:sz w:val="24"/>
                <w:szCs w:val="24"/>
              </w:rPr>
            </w:pPr>
          </w:p>
        </w:tc>
        <w:tc>
          <w:tcPr>
            <w:tcW w:w="1746" w:type="dxa"/>
            <w:tcBorders>
              <w:left w:val="single" w:sz="4" w:space="0" w:color="auto"/>
            </w:tcBorders>
          </w:tcPr>
          <w:p w14:paraId="3740504A" w14:textId="77777777" w:rsidR="008D65BA" w:rsidRPr="008D65BA" w:rsidRDefault="008D65BA" w:rsidP="008D65BA">
            <w:pPr>
              <w:pStyle w:val="a3"/>
              <w:jc w:val="both"/>
              <w:rPr>
                <w:rFonts w:ascii="Times New Roman" w:hAnsi="Times New Roman" w:cs="Times New Roman"/>
                <w:sz w:val="24"/>
                <w:szCs w:val="24"/>
              </w:rPr>
            </w:pPr>
          </w:p>
        </w:tc>
      </w:tr>
      <w:tr w:rsidR="008D65BA" w:rsidRPr="008D65BA" w14:paraId="30CE8B37" w14:textId="77777777" w:rsidTr="00F748E0">
        <w:tc>
          <w:tcPr>
            <w:tcW w:w="546" w:type="dxa"/>
            <w:tcBorders>
              <w:right w:val="single" w:sz="4" w:space="0" w:color="auto"/>
            </w:tcBorders>
          </w:tcPr>
          <w:p w14:paraId="0B5D3E27" w14:textId="77777777" w:rsidR="008D65BA" w:rsidRPr="008D65BA" w:rsidRDefault="008D65BA" w:rsidP="008D65BA">
            <w:pPr>
              <w:pStyle w:val="a3"/>
              <w:jc w:val="both"/>
              <w:rPr>
                <w:rFonts w:ascii="Times New Roman" w:hAnsi="Times New Roman" w:cs="Times New Roman"/>
                <w:sz w:val="24"/>
                <w:szCs w:val="24"/>
              </w:rPr>
            </w:pPr>
          </w:p>
        </w:tc>
        <w:tc>
          <w:tcPr>
            <w:tcW w:w="2204" w:type="dxa"/>
            <w:tcBorders>
              <w:left w:val="single" w:sz="4" w:space="0" w:color="auto"/>
              <w:right w:val="single" w:sz="4" w:space="0" w:color="auto"/>
            </w:tcBorders>
          </w:tcPr>
          <w:p w14:paraId="1326116C" w14:textId="77777777" w:rsidR="008D65BA" w:rsidRPr="008D65BA" w:rsidRDefault="008D65BA" w:rsidP="008D65BA">
            <w:pPr>
              <w:pStyle w:val="a3"/>
              <w:jc w:val="both"/>
              <w:rPr>
                <w:rFonts w:ascii="Times New Roman" w:hAnsi="Times New Roman" w:cs="Times New Roman"/>
                <w:bCs/>
                <w:color w:val="000000"/>
                <w:sz w:val="24"/>
                <w:szCs w:val="24"/>
              </w:rPr>
            </w:pPr>
            <w:r w:rsidRPr="008D65BA">
              <w:rPr>
                <w:rFonts w:ascii="Times New Roman" w:hAnsi="Times New Roman" w:cs="Times New Roman"/>
                <w:sz w:val="24"/>
                <w:szCs w:val="24"/>
              </w:rPr>
              <w:t xml:space="preserve">Геометрическая </w:t>
            </w:r>
            <w:r w:rsidRPr="008D65BA">
              <w:rPr>
                <w:rFonts w:ascii="Times New Roman" w:hAnsi="Times New Roman" w:cs="Times New Roman"/>
                <w:sz w:val="24"/>
                <w:szCs w:val="24"/>
              </w:rPr>
              <w:lastRenderedPageBreak/>
              <w:t>составляющая</w:t>
            </w:r>
          </w:p>
        </w:tc>
        <w:tc>
          <w:tcPr>
            <w:tcW w:w="5331" w:type="dxa"/>
            <w:tcBorders>
              <w:left w:val="single" w:sz="4" w:space="0" w:color="auto"/>
              <w:right w:val="single" w:sz="4" w:space="0" w:color="auto"/>
            </w:tcBorders>
          </w:tcPr>
          <w:p w14:paraId="36771901" w14:textId="77777777" w:rsidR="008D65BA" w:rsidRPr="008D65BA" w:rsidRDefault="008D65BA" w:rsidP="008D65BA">
            <w:pPr>
              <w:pStyle w:val="a3"/>
              <w:jc w:val="both"/>
              <w:rPr>
                <w:rFonts w:ascii="Times New Roman" w:hAnsi="Times New Roman" w:cs="Times New Roman"/>
                <w:color w:val="000000"/>
                <w:sz w:val="24"/>
                <w:szCs w:val="24"/>
              </w:rPr>
            </w:pPr>
            <w:r w:rsidRPr="008D65BA">
              <w:rPr>
                <w:rFonts w:ascii="Times New Roman" w:hAnsi="Times New Roman" w:cs="Times New Roman"/>
                <w:sz w:val="24"/>
                <w:szCs w:val="24"/>
              </w:rPr>
              <w:lastRenderedPageBreak/>
              <w:t xml:space="preserve">Повторение геометрического материала: отрезок, </w:t>
            </w:r>
            <w:r w:rsidRPr="008D65BA">
              <w:rPr>
                <w:rFonts w:ascii="Times New Roman" w:hAnsi="Times New Roman" w:cs="Times New Roman"/>
                <w:sz w:val="24"/>
                <w:szCs w:val="24"/>
              </w:rPr>
              <w:lastRenderedPageBreak/>
              <w:t xml:space="preserve">угол, ломаная, прямоугольник, квадрат.   Середина отрезка. </w:t>
            </w:r>
          </w:p>
        </w:tc>
        <w:tc>
          <w:tcPr>
            <w:tcW w:w="1746" w:type="dxa"/>
            <w:tcBorders>
              <w:left w:val="single" w:sz="4" w:space="0" w:color="auto"/>
            </w:tcBorders>
          </w:tcPr>
          <w:p w14:paraId="1206FAC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lastRenderedPageBreak/>
              <w:t>2 часа</w:t>
            </w:r>
          </w:p>
        </w:tc>
      </w:tr>
      <w:tr w:rsidR="008D65BA" w:rsidRPr="008D65BA" w14:paraId="37C30BA3" w14:textId="77777777" w:rsidTr="00F748E0">
        <w:tc>
          <w:tcPr>
            <w:tcW w:w="546" w:type="dxa"/>
            <w:tcBorders>
              <w:right w:val="single" w:sz="4" w:space="0" w:color="auto"/>
            </w:tcBorders>
          </w:tcPr>
          <w:p w14:paraId="7EBF934B" w14:textId="77777777" w:rsidR="008D65BA" w:rsidRPr="008D65BA" w:rsidRDefault="008D65BA" w:rsidP="008D65BA">
            <w:pPr>
              <w:pStyle w:val="a3"/>
              <w:jc w:val="both"/>
              <w:rPr>
                <w:rFonts w:ascii="Times New Roman" w:hAnsi="Times New Roman" w:cs="Times New Roman"/>
                <w:sz w:val="24"/>
                <w:szCs w:val="24"/>
              </w:rPr>
            </w:pPr>
          </w:p>
        </w:tc>
        <w:tc>
          <w:tcPr>
            <w:tcW w:w="2204" w:type="dxa"/>
            <w:tcBorders>
              <w:left w:val="single" w:sz="4" w:space="0" w:color="auto"/>
              <w:right w:val="single" w:sz="4" w:space="0" w:color="auto"/>
            </w:tcBorders>
          </w:tcPr>
          <w:p w14:paraId="1682AE0B" w14:textId="77777777" w:rsidR="008D65BA" w:rsidRPr="008D65BA" w:rsidRDefault="008D65BA" w:rsidP="008D65BA">
            <w:pPr>
              <w:pStyle w:val="a3"/>
              <w:jc w:val="both"/>
              <w:rPr>
                <w:rFonts w:ascii="Times New Roman" w:hAnsi="Times New Roman" w:cs="Times New Roman"/>
                <w:bCs/>
                <w:color w:val="000000"/>
                <w:sz w:val="24"/>
                <w:szCs w:val="24"/>
              </w:rPr>
            </w:pPr>
            <w:r w:rsidRPr="008D65BA">
              <w:rPr>
                <w:rFonts w:ascii="Times New Roman" w:hAnsi="Times New Roman" w:cs="Times New Roman"/>
                <w:bCs/>
                <w:color w:val="000000"/>
                <w:sz w:val="24"/>
                <w:szCs w:val="24"/>
              </w:rPr>
              <w:t>Конструирование</w:t>
            </w:r>
          </w:p>
        </w:tc>
        <w:tc>
          <w:tcPr>
            <w:tcW w:w="5331" w:type="dxa"/>
            <w:tcBorders>
              <w:left w:val="single" w:sz="4" w:space="0" w:color="auto"/>
              <w:right w:val="single" w:sz="4" w:space="0" w:color="auto"/>
            </w:tcBorders>
          </w:tcPr>
          <w:p w14:paraId="2E5B90F9"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изде</w:t>
            </w:r>
            <w:r w:rsidRPr="008D65BA">
              <w:rPr>
                <w:rFonts w:ascii="Times New Roman" w:hAnsi="Times New Roman" w:cs="Times New Roman"/>
                <w:sz w:val="24"/>
                <w:szCs w:val="24"/>
              </w:rPr>
              <w:softHyphen/>
              <w:t>лий в технике «Ори</w:t>
            </w:r>
            <w:r w:rsidRPr="008D65BA">
              <w:rPr>
                <w:rFonts w:ascii="Times New Roman" w:hAnsi="Times New Roman" w:cs="Times New Roman"/>
                <w:sz w:val="24"/>
                <w:szCs w:val="24"/>
              </w:rPr>
              <w:softHyphen/>
              <w:t>гами» —«Воздушный змей</w:t>
            </w:r>
            <w:proofErr w:type="gramStart"/>
            <w:r w:rsidRPr="008D65BA">
              <w:rPr>
                <w:rFonts w:ascii="Times New Roman" w:hAnsi="Times New Roman" w:cs="Times New Roman"/>
                <w:sz w:val="24"/>
                <w:szCs w:val="24"/>
              </w:rPr>
              <w:t>».Треугольник</w:t>
            </w:r>
            <w:proofErr w:type="gramEnd"/>
            <w:r w:rsidRPr="008D65BA">
              <w:rPr>
                <w:rFonts w:ascii="Times New Roman" w:hAnsi="Times New Roman" w:cs="Times New Roman"/>
                <w:sz w:val="24"/>
                <w:szCs w:val="24"/>
              </w:rPr>
              <w:t xml:space="preserve">. Соотношение длин сторон треугольника. Прямоугольник. Практическая работа «Изготовление модели складного метра». </w:t>
            </w:r>
          </w:p>
          <w:p w14:paraId="09D5640C"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Свойство противоположных сторон прямоугольника. Диагонали  прямоугольника. Квадрат. Диагонали квадрата и их свойства. Построение прямоугольника на нелинованной бумаге с помощью чертёжного треугольника. </w:t>
            </w:r>
          </w:p>
          <w:p w14:paraId="5A6BCDB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Построение отрезка, равного данному, с помощью циркуля. Практическая работа: «Изготовление пакета для хранения счётных палочек». Практическая работа: «Изготовление подставки для кисточки». «Преобразование фигур по заданному правилу и по воображению». Окружность. </w:t>
            </w:r>
          </w:p>
          <w:p w14:paraId="74BED504"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Круг. Центр, радиус, диаметр окружности.</w:t>
            </w:r>
          </w:p>
          <w:p w14:paraId="57FEF2DD"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Центр, радиус, диаметр круга. Построение прямоугольника, вписанного в окружность. Практическая работа: «Изготовление ребристого шара».  Практическая работа: «Изготовление ребристого шара». Практическая работа: Изготовление аппликации «Цыплёнок». Деление окружности на 6 равных частей. Вычерчивание «розеток». Чертёж. Практическая работа «Изготовление закладки для книги». Технологическая карта. Составление плана действий по технологической карте (как вырезать кольцо). Чтение чертежа. Соотнесение чертежа с рисунком будущего изделия.</w:t>
            </w:r>
          </w:p>
          <w:p w14:paraId="6AB7DE3A"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Изготовление по чертежу аппликации «Автомобиль». Изготовление по чертежу аппликации «Автомобиль». Изготовление по чертежу аппликации «Трактор с тележкой». Изготовление по чертежу аппликации «Трактор с тележкой». </w:t>
            </w:r>
          </w:p>
          <w:p w14:paraId="2AD53E06"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Изготовление по чертежу аппликации «Экскаватор». Изготовление по чертежу аппликации «Экскаватор». «Оригами». Изготовление изделия «Щенок». «Оригами». Изготовление изделия «Жук». </w:t>
            </w:r>
          </w:p>
          <w:p w14:paraId="51B935AF"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Работа с набором «Конструктор». Детали, виды соединений.</w:t>
            </w:r>
          </w:p>
        </w:tc>
        <w:tc>
          <w:tcPr>
            <w:tcW w:w="1746" w:type="dxa"/>
            <w:tcBorders>
              <w:left w:val="single" w:sz="4" w:space="0" w:color="auto"/>
            </w:tcBorders>
          </w:tcPr>
          <w:p w14:paraId="494D5BAE"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32 часа</w:t>
            </w:r>
          </w:p>
        </w:tc>
      </w:tr>
      <w:tr w:rsidR="008D65BA" w:rsidRPr="008D65BA" w14:paraId="1EE53595" w14:textId="77777777" w:rsidTr="00F748E0">
        <w:tc>
          <w:tcPr>
            <w:tcW w:w="546" w:type="dxa"/>
            <w:tcBorders>
              <w:right w:val="single" w:sz="4" w:space="0" w:color="auto"/>
            </w:tcBorders>
          </w:tcPr>
          <w:p w14:paraId="50A2357E" w14:textId="77777777" w:rsidR="008D65BA" w:rsidRPr="008D65BA" w:rsidRDefault="008D65BA" w:rsidP="008D65BA">
            <w:pPr>
              <w:pStyle w:val="a3"/>
              <w:jc w:val="both"/>
              <w:rPr>
                <w:rFonts w:ascii="Times New Roman" w:hAnsi="Times New Roman" w:cs="Times New Roman"/>
                <w:sz w:val="24"/>
                <w:szCs w:val="24"/>
              </w:rPr>
            </w:pPr>
          </w:p>
        </w:tc>
        <w:tc>
          <w:tcPr>
            <w:tcW w:w="2204" w:type="dxa"/>
            <w:tcBorders>
              <w:left w:val="single" w:sz="4" w:space="0" w:color="auto"/>
              <w:right w:val="single" w:sz="4" w:space="0" w:color="auto"/>
            </w:tcBorders>
          </w:tcPr>
          <w:p w14:paraId="79EB1556" w14:textId="77777777" w:rsidR="008D65BA" w:rsidRPr="008D65BA" w:rsidRDefault="008D65BA" w:rsidP="008D65BA">
            <w:pPr>
              <w:pStyle w:val="a3"/>
              <w:jc w:val="both"/>
              <w:rPr>
                <w:rFonts w:ascii="Times New Roman" w:hAnsi="Times New Roman" w:cs="Times New Roman"/>
                <w:bCs/>
                <w:color w:val="000000"/>
                <w:sz w:val="24"/>
                <w:szCs w:val="24"/>
              </w:rPr>
            </w:pPr>
            <w:r w:rsidRPr="008D65BA">
              <w:rPr>
                <w:rFonts w:ascii="Times New Roman" w:hAnsi="Times New Roman" w:cs="Times New Roman"/>
                <w:bCs/>
                <w:color w:val="000000"/>
                <w:sz w:val="24"/>
                <w:szCs w:val="24"/>
              </w:rPr>
              <w:t>3 класс</w:t>
            </w:r>
          </w:p>
        </w:tc>
        <w:tc>
          <w:tcPr>
            <w:tcW w:w="5331" w:type="dxa"/>
            <w:tcBorders>
              <w:left w:val="single" w:sz="4" w:space="0" w:color="auto"/>
              <w:right w:val="single" w:sz="4" w:space="0" w:color="auto"/>
            </w:tcBorders>
          </w:tcPr>
          <w:p w14:paraId="4A9E7A07" w14:textId="77777777" w:rsidR="008D65BA" w:rsidRPr="008D65BA" w:rsidRDefault="008D65BA" w:rsidP="008D65BA">
            <w:pPr>
              <w:pStyle w:val="a3"/>
              <w:jc w:val="both"/>
              <w:rPr>
                <w:rFonts w:ascii="Times New Roman" w:hAnsi="Times New Roman" w:cs="Times New Roman"/>
                <w:color w:val="000000"/>
                <w:sz w:val="24"/>
                <w:szCs w:val="24"/>
              </w:rPr>
            </w:pPr>
          </w:p>
        </w:tc>
        <w:tc>
          <w:tcPr>
            <w:tcW w:w="1746" w:type="dxa"/>
            <w:tcBorders>
              <w:left w:val="single" w:sz="4" w:space="0" w:color="auto"/>
            </w:tcBorders>
          </w:tcPr>
          <w:p w14:paraId="3CBC4D10" w14:textId="77777777" w:rsidR="008D65BA" w:rsidRPr="008D65BA" w:rsidRDefault="008D65BA" w:rsidP="008D65BA">
            <w:pPr>
              <w:pStyle w:val="a3"/>
              <w:jc w:val="both"/>
              <w:rPr>
                <w:rFonts w:ascii="Times New Roman" w:hAnsi="Times New Roman" w:cs="Times New Roman"/>
                <w:sz w:val="24"/>
                <w:szCs w:val="24"/>
              </w:rPr>
            </w:pPr>
          </w:p>
        </w:tc>
      </w:tr>
      <w:tr w:rsidR="008D65BA" w:rsidRPr="008D65BA" w14:paraId="1D4D5473" w14:textId="77777777" w:rsidTr="00F748E0">
        <w:tc>
          <w:tcPr>
            <w:tcW w:w="546" w:type="dxa"/>
            <w:tcBorders>
              <w:right w:val="single" w:sz="4" w:space="0" w:color="auto"/>
            </w:tcBorders>
          </w:tcPr>
          <w:p w14:paraId="5A4555A4" w14:textId="77777777" w:rsidR="008D65BA" w:rsidRPr="008D65BA" w:rsidRDefault="008D65BA" w:rsidP="008D65BA">
            <w:pPr>
              <w:pStyle w:val="a3"/>
              <w:jc w:val="both"/>
              <w:rPr>
                <w:rFonts w:ascii="Times New Roman" w:hAnsi="Times New Roman" w:cs="Times New Roman"/>
                <w:sz w:val="24"/>
                <w:szCs w:val="24"/>
              </w:rPr>
            </w:pPr>
          </w:p>
        </w:tc>
        <w:tc>
          <w:tcPr>
            <w:tcW w:w="2204" w:type="dxa"/>
            <w:tcBorders>
              <w:left w:val="single" w:sz="4" w:space="0" w:color="auto"/>
              <w:right w:val="single" w:sz="4" w:space="0" w:color="auto"/>
            </w:tcBorders>
          </w:tcPr>
          <w:p w14:paraId="30F35D7B" w14:textId="77777777" w:rsidR="008D65BA" w:rsidRPr="008D65BA" w:rsidRDefault="008D65BA" w:rsidP="008D65BA">
            <w:pPr>
              <w:pStyle w:val="a3"/>
              <w:jc w:val="both"/>
              <w:rPr>
                <w:rFonts w:ascii="Times New Roman" w:hAnsi="Times New Roman" w:cs="Times New Roman"/>
                <w:bCs/>
                <w:color w:val="000000"/>
                <w:sz w:val="24"/>
                <w:szCs w:val="24"/>
              </w:rPr>
            </w:pPr>
            <w:r w:rsidRPr="008D65BA">
              <w:rPr>
                <w:rFonts w:ascii="Times New Roman" w:hAnsi="Times New Roman" w:cs="Times New Roman"/>
                <w:sz w:val="24"/>
                <w:szCs w:val="24"/>
              </w:rPr>
              <w:t>Геометрическая составляющая</w:t>
            </w:r>
          </w:p>
        </w:tc>
        <w:tc>
          <w:tcPr>
            <w:tcW w:w="5331" w:type="dxa"/>
            <w:tcBorders>
              <w:left w:val="single" w:sz="4" w:space="0" w:color="auto"/>
              <w:right w:val="single" w:sz="4" w:space="0" w:color="auto"/>
            </w:tcBorders>
          </w:tcPr>
          <w:p w14:paraId="0355F68D"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Повторение геометрического материала: отрезок, ломаная, многоугольник. Треугольник. Виды треугольников по сторонам. Построение треугольника по трём сторонам. Виды треугольников по углам: прямоугольный, </w:t>
            </w:r>
            <w:r w:rsidRPr="008D65BA">
              <w:rPr>
                <w:rFonts w:ascii="Times New Roman" w:hAnsi="Times New Roman" w:cs="Times New Roman"/>
                <w:sz w:val="24"/>
                <w:szCs w:val="24"/>
              </w:rPr>
              <w:lastRenderedPageBreak/>
              <w:t xml:space="preserve">остроугольный, тупоугольный. Периметр многоугольника (прямоугольника, квадрата). Площадь. Единицы площади. Площадь прямоугольника (квадрата), различных фигур, составленных из прямоугольников и квадратов. </w:t>
            </w:r>
          </w:p>
        </w:tc>
        <w:tc>
          <w:tcPr>
            <w:tcW w:w="1746" w:type="dxa"/>
            <w:tcBorders>
              <w:left w:val="single" w:sz="4" w:space="0" w:color="auto"/>
            </w:tcBorders>
          </w:tcPr>
          <w:p w14:paraId="13E041E9"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lastRenderedPageBreak/>
              <w:t>10 часов</w:t>
            </w:r>
          </w:p>
        </w:tc>
      </w:tr>
      <w:tr w:rsidR="008D65BA" w:rsidRPr="008D65BA" w14:paraId="5A5CCB14" w14:textId="77777777" w:rsidTr="00F748E0">
        <w:tc>
          <w:tcPr>
            <w:tcW w:w="546" w:type="dxa"/>
            <w:tcBorders>
              <w:right w:val="single" w:sz="4" w:space="0" w:color="auto"/>
            </w:tcBorders>
          </w:tcPr>
          <w:p w14:paraId="3AAD7A39" w14:textId="77777777" w:rsidR="008D65BA" w:rsidRPr="008D65BA" w:rsidRDefault="008D65BA" w:rsidP="008D65BA">
            <w:pPr>
              <w:pStyle w:val="a3"/>
              <w:jc w:val="both"/>
              <w:rPr>
                <w:rFonts w:ascii="Times New Roman" w:hAnsi="Times New Roman" w:cs="Times New Roman"/>
                <w:sz w:val="24"/>
                <w:szCs w:val="24"/>
              </w:rPr>
            </w:pPr>
          </w:p>
        </w:tc>
        <w:tc>
          <w:tcPr>
            <w:tcW w:w="2204" w:type="dxa"/>
            <w:tcBorders>
              <w:left w:val="single" w:sz="4" w:space="0" w:color="auto"/>
              <w:right w:val="single" w:sz="4" w:space="0" w:color="auto"/>
            </w:tcBorders>
          </w:tcPr>
          <w:p w14:paraId="2C36AA42" w14:textId="77777777" w:rsidR="008D65BA" w:rsidRPr="008D65BA" w:rsidRDefault="008D65BA" w:rsidP="008D65BA">
            <w:pPr>
              <w:pStyle w:val="a3"/>
              <w:jc w:val="both"/>
              <w:rPr>
                <w:rFonts w:ascii="Times New Roman" w:hAnsi="Times New Roman" w:cs="Times New Roman"/>
                <w:bCs/>
                <w:color w:val="000000"/>
                <w:sz w:val="24"/>
                <w:szCs w:val="24"/>
              </w:rPr>
            </w:pPr>
            <w:r w:rsidRPr="008D65BA">
              <w:rPr>
                <w:rFonts w:ascii="Times New Roman" w:hAnsi="Times New Roman" w:cs="Times New Roman"/>
                <w:bCs/>
                <w:color w:val="000000"/>
                <w:sz w:val="24"/>
                <w:szCs w:val="24"/>
              </w:rPr>
              <w:t>Конструирование</w:t>
            </w:r>
          </w:p>
        </w:tc>
        <w:tc>
          <w:tcPr>
            <w:tcW w:w="5331" w:type="dxa"/>
            <w:tcBorders>
              <w:left w:val="single" w:sz="4" w:space="0" w:color="auto"/>
              <w:right w:val="single" w:sz="4" w:space="0" w:color="auto"/>
            </w:tcBorders>
          </w:tcPr>
          <w:p w14:paraId="482E7FBE" w14:textId="77777777" w:rsidR="008D65BA" w:rsidRPr="008D65BA" w:rsidRDefault="008D65BA" w:rsidP="008D65BA">
            <w:pPr>
              <w:pStyle w:val="a3"/>
              <w:jc w:val="both"/>
              <w:rPr>
                <w:rFonts w:ascii="Times New Roman" w:hAnsi="Times New Roman" w:cs="Times New Roman"/>
                <w:color w:val="000000"/>
                <w:sz w:val="24"/>
                <w:szCs w:val="24"/>
              </w:rPr>
            </w:pPr>
            <w:r w:rsidRPr="008D65BA">
              <w:rPr>
                <w:rFonts w:ascii="Times New Roman" w:hAnsi="Times New Roman" w:cs="Times New Roman"/>
                <w:sz w:val="24"/>
                <w:szCs w:val="24"/>
              </w:rPr>
              <w:t>Развёртка куба. Изготовление каркасной модели прямоугольного параллелепипеда (куба</w:t>
            </w:r>
            <w:proofErr w:type="gramStart"/>
            <w:r w:rsidRPr="008D65BA">
              <w:rPr>
                <w:rFonts w:ascii="Times New Roman" w:hAnsi="Times New Roman" w:cs="Times New Roman"/>
                <w:sz w:val="24"/>
                <w:szCs w:val="24"/>
              </w:rPr>
              <w:t>).Вычерчивание</w:t>
            </w:r>
            <w:proofErr w:type="gramEnd"/>
            <w:r w:rsidRPr="008D65BA">
              <w:rPr>
                <w:rFonts w:ascii="Times New Roman" w:hAnsi="Times New Roman" w:cs="Times New Roman"/>
                <w:sz w:val="24"/>
                <w:szCs w:val="24"/>
              </w:rPr>
              <w:t xml:space="preserve"> развертки и изготовление модели прямоугольного параллелепипеда (куба).Изготовление модели куба сплетением из трех полосок. Изготовление моделей объектов, имеющих форму прямоугольного параллелепипеда (платяной шкаф, гараж). Изготовление моделей цилиндра. Изготовление моделей шара. Изготовление моделей объектов, имеющих форму цилиндра (подставка для карандашей; дорожный каток). Изготовление набора «Монгольская игра» и его использование для построения заданных фигур. Изготовление способом оригами героев сказки «Лиса и журавль».</w:t>
            </w:r>
          </w:p>
        </w:tc>
        <w:tc>
          <w:tcPr>
            <w:tcW w:w="1746" w:type="dxa"/>
            <w:tcBorders>
              <w:left w:val="single" w:sz="4" w:space="0" w:color="auto"/>
            </w:tcBorders>
          </w:tcPr>
          <w:p w14:paraId="3AE766BA"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24 часа</w:t>
            </w:r>
          </w:p>
        </w:tc>
      </w:tr>
      <w:tr w:rsidR="008D65BA" w:rsidRPr="008D65BA" w14:paraId="35A27BA1" w14:textId="77777777" w:rsidTr="00F748E0">
        <w:tc>
          <w:tcPr>
            <w:tcW w:w="546" w:type="dxa"/>
            <w:tcBorders>
              <w:right w:val="single" w:sz="4" w:space="0" w:color="auto"/>
            </w:tcBorders>
          </w:tcPr>
          <w:p w14:paraId="34E7B27B" w14:textId="77777777" w:rsidR="008D65BA" w:rsidRPr="008D65BA" w:rsidRDefault="008D65BA" w:rsidP="008D65BA">
            <w:pPr>
              <w:pStyle w:val="a3"/>
              <w:jc w:val="both"/>
              <w:rPr>
                <w:rFonts w:ascii="Times New Roman" w:hAnsi="Times New Roman" w:cs="Times New Roman"/>
                <w:sz w:val="24"/>
                <w:szCs w:val="24"/>
              </w:rPr>
            </w:pPr>
          </w:p>
        </w:tc>
        <w:tc>
          <w:tcPr>
            <w:tcW w:w="2204" w:type="dxa"/>
            <w:tcBorders>
              <w:left w:val="single" w:sz="4" w:space="0" w:color="auto"/>
              <w:right w:val="single" w:sz="4" w:space="0" w:color="auto"/>
            </w:tcBorders>
          </w:tcPr>
          <w:p w14:paraId="37B6E7F5" w14:textId="77777777" w:rsidR="008D65BA" w:rsidRPr="008D65BA" w:rsidRDefault="008D65BA" w:rsidP="008D65BA">
            <w:pPr>
              <w:pStyle w:val="a3"/>
              <w:jc w:val="both"/>
              <w:rPr>
                <w:rFonts w:ascii="Times New Roman" w:hAnsi="Times New Roman" w:cs="Times New Roman"/>
                <w:bCs/>
                <w:color w:val="000000"/>
                <w:sz w:val="24"/>
                <w:szCs w:val="24"/>
              </w:rPr>
            </w:pPr>
            <w:r w:rsidRPr="008D65BA">
              <w:rPr>
                <w:rFonts w:ascii="Times New Roman" w:hAnsi="Times New Roman" w:cs="Times New Roman"/>
                <w:bCs/>
                <w:color w:val="000000"/>
                <w:sz w:val="24"/>
                <w:szCs w:val="24"/>
              </w:rPr>
              <w:t>4 класс</w:t>
            </w:r>
          </w:p>
        </w:tc>
        <w:tc>
          <w:tcPr>
            <w:tcW w:w="5331" w:type="dxa"/>
            <w:tcBorders>
              <w:left w:val="single" w:sz="4" w:space="0" w:color="auto"/>
              <w:right w:val="single" w:sz="4" w:space="0" w:color="auto"/>
            </w:tcBorders>
          </w:tcPr>
          <w:p w14:paraId="7EED8295" w14:textId="77777777" w:rsidR="008D65BA" w:rsidRPr="008D65BA" w:rsidRDefault="008D65BA" w:rsidP="008D65BA">
            <w:pPr>
              <w:pStyle w:val="a3"/>
              <w:jc w:val="both"/>
              <w:rPr>
                <w:rFonts w:ascii="Times New Roman" w:hAnsi="Times New Roman" w:cs="Times New Roman"/>
                <w:color w:val="000000"/>
                <w:sz w:val="24"/>
                <w:szCs w:val="24"/>
              </w:rPr>
            </w:pPr>
          </w:p>
        </w:tc>
        <w:tc>
          <w:tcPr>
            <w:tcW w:w="1746" w:type="dxa"/>
            <w:tcBorders>
              <w:left w:val="single" w:sz="4" w:space="0" w:color="auto"/>
            </w:tcBorders>
          </w:tcPr>
          <w:p w14:paraId="78B79380" w14:textId="77777777" w:rsidR="008D65BA" w:rsidRPr="008D65BA" w:rsidRDefault="008D65BA" w:rsidP="008D65BA">
            <w:pPr>
              <w:pStyle w:val="a3"/>
              <w:jc w:val="both"/>
              <w:rPr>
                <w:rFonts w:ascii="Times New Roman" w:hAnsi="Times New Roman" w:cs="Times New Roman"/>
                <w:sz w:val="24"/>
                <w:szCs w:val="24"/>
              </w:rPr>
            </w:pPr>
          </w:p>
        </w:tc>
      </w:tr>
      <w:tr w:rsidR="008D65BA" w:rsidRPr="008D65BA" w14:paraId="674011B3" w14:textId="77777777" w:rsidTr="00F748E0">
        <w:tc>
          <w:tcPr>
            <w:tcW w:w="546" w:type="dxa"/>
            <w:tcBorders>
              <w:right w:val="single" w:sz="4" w:space="0" w:color="auto"/>
            </w:tcBorders>
          </w:tcPr>
          <w:p w14:paraId="356D9925" w14:textId="77777777" w:rsidR="008D65BA" w:rsidRPr="008D65BA" w:rsidRDefault="008D65BA" w:rsidP="008D65BA">
            <w:pPr>
              <w:pStyle w:val="a3"/>
              <w:jc w:val="both"/>
              <w:rPr>
                <w:rFonts w:ascii="Times New Roman" w:hAnsi="Times New Roman" w:cs="Times New Roman"/>
                <w:sz w:val="24"/>
                <w:szCs w:val="24"/>
              </w:rPr>
            </w:pPr>
          </w:p>
        </w:tc>
        <w:tc>
          <w:tcPr>
            <w:tcW w:w="2204" w:type="dxa"/>
            <w:tcBorders>
              <w:left w:val="single" w:sz="4" w:space="0" w:color="auto"/>
              <w:right w:val="single" w:sz="4" w:space="0" w:color="auto"/>
            </w:tcBorders>
          </w:tcPr>
          <w:p w14:paraId="4898E91F" w14:textId="77777777" w:rsidR="008D65BA" w:rsidRPr="008D65BA" w:rsidRDefault="008D65BA" w:rsidP="008D65BA">
            <w:pPr>
              <w:pStyle w:val="a3"/>
              <w:jc w:val="both"/>
              <w:rPr>
                <w:rFonts w:ascii="Times New Roman" w:hAnsi="Times New Roman" w:cs="Times New Roman"/>
                <w:bCs/>
                <w:color w:val="000000"/>
                <w:sz w:val="24"/>
                <w:szCs w:val="24"/>
              </w:rPr>
            </w:pPr>
            <w:r w:rsidRPr="008D65BA">
              <w:rPr>
                <w:rFonts w:ascii="Times New Roman" w:hAnsi="Times New Roman" w:cs="Times New Roman"/>
                <w:sz w:val="24"/>
                <w:szCs w:val="24"/>
              </w:rPr>
              <w:t>Геометрическая составляющая</w:t>
            </w:r>
          </w:p>
        </w:tc>
        <w:tc>
          <w:tcPr>
            <w:tcW w:w="5331" w:type="dxa"/>
            <w:tcBorders>
              <w:left w:val="single" w:sz="4" w:space="0" w:color="auto"/>
              <w:right w:val="single" w:sz="4" w:space="0" w:color="auto"/>
            </w:tcBorders>
          </w:tcPr>
          <w:p w14:paraId="2D342B72"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Прямоугольный параллелепипед. Элементы прямоугольного параллелепипеда. Свойства граней и рёбер прямоугольного параллелепипеда. Развёртка прямоугольного параллелепипеда. Куб. Элементы куба: грани, рёбра, вершины. </w:t>
            </w:r>
          </w:p>
          <w:p w14:paraId="45737E7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Свойства граней и ребер куба. </w:t>
            </w:r>
          </w:p>
          <w:p w14:paraId="7AC6A092"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Изображение прямоугольного параллелепипеда (куба) в трех проекциях. Соотнесение модели, развертки и чертежа прямоугольного параллелепипеда (куба).</w:t>
            </w:r>
          </w:p>
          <w:p w14:paraId="310AF3FB"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Вычерчивание в трёх проекциях простых композиций из кубов одинаковых размеров. </w:t>
            </w:r>
          </w:p>
          <w:p w14:paraId="0C3EB03D" w14:textId="77777777" w:rsidR="008D65BA" w:rsidRPr="008D65BA" w:rsidRDefault="008D65BA" w:rsidP="008D65BA">
            <w:pPr>
              <w:pStyle w:val="a3"/>
              <w:jc w:val="both"/>
              <w:rPr>
                <w:rFonts w:ascii="Times New Roman" w:hAnsi="Times New Roman" w:cs="Times New Roman"/>
                <w:color w:val="000000"/>
                <w:sz w:val="24"/>
                <w:szCs w:val="24"/>
              </w:rPr>
            </w:pPr>
            <w:r w:rsidRPr="008D65BA">
              <w:rPr>
                <w:rFonts w:ascii="Times New Roman" w:hAnsi="Times New Roman" w:cs="Times New Roman"/>
                <w:sz w:val="24"/>
                <w:szCs w:val="24"/>
              </w:rPr>
              <w:t xml:space="preserve">Осевая симметрия. Фигуры, имеющие одну, две и более оси симметрии. Вычерчивание фигур, симметричных </w:t>
            </w:r>
            <w:proofErr w:type="gramStart"/>
            <w:r w:rsidRPr="008D65BA">
              <w:rPr>
                <w:rFonts w:ascii="Times New Roman" w:hAnsi="Times New Roman" w:cs="Times New Roman"/>
                <w:sz w:val="24"/>
                <w:szCs w:val="24"/>
              </w:rPr>
              <w:t>заданным ,</w:t>
            </w:r>
            <w:proofErr w:type="gramEnd"/>
            <w:r w:rsidRPr="008D65BA">
              <w:rPr>
                <w:rFonts w:ascii="Times New Roman" w:hAnsi="Times New Roman" w:cs="Times New Roman"/>
                <w:sz w:val="24"/>
                <w:szCs w:val="24"/>
              </w:rPr>
              <w:t xml:space="preserve"> относительно оси симметрии. Знакомство с прямым круговым цилиндром, шаром, сферой. Развертка прямого кругового цилиндра. Знакомство с диаграммами: изображение данных с помощью столбчатых диаграмм. Чтение диаграмм, дополнение диаграмм данными.</w:t>
            </w:r>
          </w:p>
        </w:tc>
        <w:tc>
          <w:tcPr>
            <w:tcW w:w="1746" w:type="dxa"/>
            <w:tcBorders>
              <w:left w:val="single" w:sz="4" w:space="0" w:color="auto"/>
            </w:tcBorders>
          </w:tcPr>
          <w:p w14:paraId="5BFBD5A5"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18 часов</w:t>
            </w:r>
          </w:p>
        </w:tc>
      </w:tr>
      <w:tr w:rsidR="008D65BA" w:rsidRPr="008D65BA" w14:paraId="1D3AC06E" w14:textId="77777777" w:rsidTr="00F748E0">
        <w:tc>
          <w:tcPr>
            <w:tcW w:w="546" w:type="dxa"/>
            <w:tcBorders>
              <w:right w:val="single" w:sz="4" w:space="0" w:color="auto"/>
            </w:tcBorders>
          </w:tcPr>
          <w:p w14:paraId="1FF3FC69" w14:textId="77777777" w:rsidR="008D65BA" w:rsidRPr="008D65BA" w:rsidRDefault="008D65BA" w:rsidP="008D65BA">
            <w:pPr>
              <w:pStyle w:val="a3"/>
              <w:jc w:val="both"/>
              <w:rPr>
                <w:rFonts w:ascii="Times New Roman" w:hAnsi="Times New Roman" w:cs="Times New Roman"/>
                <w:sz w:val="24"/>
                <w:szCs w:val="24"/>
              </w:rPr>
            </w:pPr>
          </w:p>
        </w:tc>
        <w:tc>
          <w:tcPr>
            <w:tcW w:w="2204" w:type="dxa"/>
            <w:tcBorders>
              <w:left w:val="single" w:sz="4" w:space="0" w:color="auto"/>
              <w:right w:val="single" w:sz="4" w:space="0" w:color="auto"/>
            </w:tcBorders>
          </w:tcPr>
          <w:p w14:paraId="6E270FB3" w14:textId="77777777" w:rsidR="008D65BA" w:rsidRPr="008D65BA" w:rsidRDefault="008D65BA" w:rsidP="008D65BA">
            <w:pPr>
              <w:pStyle w:val="a3"/>
              <w:jc w:val="both"/>
              <w:rPr>
                <w:rFonts w:ascii="Times New Roman" w:hAnsi="Times New Roman" w:cs="Times New Roman"/>
                <w:bCs/>
                <w:color w:val="000000"/>
                <w:sz w:val="24"/>
                <w:szCs w:val="24"/>
              </w:rPr>
            </w:pPr>
            <w:r w:rsidRPr="008D65BA">
              <w:rPr>
                <w:rFonts w:ascii="Times New Roman" w:hAnsi="Times New Roman" w:cs="Times New Roman"/>
                <w:bCs/>
                <w:color w:val="000000"/>
                <w:sz w:val="24"/>
                <w:szCs w:val="24"/>
              </w:rPr>
              <w:t>Конструирование</w:t>
            </w:r>
          </w:p>
        </w:tc>
        <w:tc>
          <w:tcPr>
            <w:tcW w:w="5331" w:type="dxa"/>
            <w:tcBorders>
              <w:left w:val="single" w:sz="4" w:space="0" w:color="auto"/>
              <w:right w:val="single" w:sz="4" w:space="0" w:color="auto"/>
            </w:tcBorders>
          </w:tcPr>
          <w:p w14:paraId="6B9231C6"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Прямоугольный параллелепипед. Элементы прямоугольного параллелепипеда. Свойства граней и рёбер прямоугольного параллелепипеда. Развёртка прямоугольного параллелепипеда. Куб. Элементы куба: грани, рёбра, вершины. </w:t>
            </w:r>
          </w:p>
          <w:p w14:paraId="628C5A8F"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Свойства граней и ребер куба. Изображение прямоугольного параллелепипеда(куба) в трех проекциях. Соотнесение модели, развертки и чертежа прямоугольного параллелепипеда </w:t>
            </w:r>
            <w:r w:rsidRPr="008D65BA">
              <w:rPr>
                <w:rFonts w:ascii="Times New Roman" w:hAnsi="Times New Roman" w:cs="Times New Roman"/>
                <w:sz w:val="24"/>
                <w:szCs w:val="24"/>
              </w:rPr>
              <w:lastRenderedPageBreak/>
              <w:t xml:space="preserve">(куба). Вычерчивание в трёх проекциях простых композиций из кубов одинаковых размеров. Осевая симметрия. Фигуры, имеющие одну, две и более оси симметрии. Вычерчивание фигур, симметричных </w:t>
            </w:r>
            <w:proofErr w:type="gramStart"/>
            <w:r w:rsidRPr="008D65BA">
              <w:rPr>
                <w:rFonts w:ascii="Times New Roman" w:hAnsi="Times New Roman" w:cs="Times New Roman"/>
                <w:sz w:val="24"/>
                <w:szCs w:val="24"/>
              </w:rPr>
              <w:t>заданным ,</w:t>
            </w:r>
            <w:proofErr w:type="gramEnd"/>
            <w:r w:rsidRPr="008D65BA">
              <w:rPr>
                <w:rFonts w:ascii="Times New Roman" w:hAnsi="Times New Roman" w:cs="Times New Roman"/>
                <w:sz w:val="24"/>
                <w:szCs w:val="24"/>
              </w:rPr>
              <w:t xml:space="preserve"> относительно оси симметрии. Знакомство с прямым круговым цилиндром, шаром, сферой. Развертка прямого кругового цилиндра.</w:t>
            </w:r>
          </w:p>
          <w:p w14:paraId="3D7B13DD" w14:textId="77777777" w:rsidR="008D65BA" w:rsidRPr="008D65BA" w:rsidRDefault="008D65BA" w:rsidP="008D65BA">
            <w:pPr>
              <w:pStyle w:val="a3"/>
              <w:jc w:val="both"/>
              <w:rPr>
                <w:rFonts w:ascii="Times New Roman" w:hAnsi="Times New Roman" w:cs="Times New Roman"/>
                <w:color w:val="000000"/>
                <w:sz w:val="24"/>
                <w:szCs w:val="24"/>
              </w:rPr>
            </w:pPr>
            <w:r w:rsidRPr="008D65BA">
              <w:rPr>
                <w:rFonts w:ascii="Times New Roman" w:hAnsi="Times New Roman" w:cs="Times New Roman"/>
                <w:sz w:val="24"/>
                <w:szCs w:val="24"/>
              </w:rPr>
              <w:t>Знакомство с диаграммами: изображение данных с помощью столбчатых диаграмм. Чтение диаграмм, дополнение диаграмм данными.</w:t>
            </w:r>
          </w:p>
        </w:tc>
        <w:tc>
          <w:tcPr>
            <w:tcW w:w="1746" w:type="dxa"/>
            <w:tcBorders>
              <w:left w:val="single" w:sz="4" w:space="0" w:color="auto"/>
            </w:tcBorders>
          </w:tcPr>
          <w:p w14:paraId="35B5DF0D"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lastRenderedPageBreak/>
              <w:t>16 часов</w:t>
            </w:r>
          </w:p>
        </w:tc>
      </w:tr>
    </w:tbl>
    <w:p w14:paraId="71F4F31B" w14:textId="77777777" w:rsidR="008D65BA" w:rsidRPr="008D65BA" w:rsidRDefault="008D65BA" w:rsidP="008D65BA">
      <w:pPr>
        <w:pStyle w:val="a3"/>
        <w:jc w:val="both"/>
        <w:rPr>
          <w:rFonts w:ascii="Times New Roman" w:hAnsi="Times New Roman" w:cs="Times New Roman"/>
          <w:color w:val="0000FF"/>
          <w:sz w:val="24"/>
          <w:szCs w:val="24"/>
        </w:rPr>
      </w:pPr>
    </w:p>
    <w:p w14:paraId="5D1F4705" w14:textId="77777777" w:rsidR="008D65BA" w:rsidRPr="008D65BA" w:rsidRDefault="008D65BA" w:rsidP="008D65BA">
      <w:pPr>
        <w:pStyle w:val="a3"/>
        <w:jc w:val="center"/>
        <w:rPr>
          <w:rFonts w:ascii="Times New Roman" w:hAnsi="Times New Roman" w:cs="Times New Roman"/>
          <w:sz w:val="24"/>
          <w:szCs w:val="24"/>
        </w:rPr>
      </w:pPr>
      <w:r w:rsidRPr="008D65BA">
        <w:rPr>
          <w:rFonts w:ascii="Times New Roman" w:hAnsi="Times New Roman" w:cs="Times New Roman"/>
          <w:sz w:val="24"/>
          <w:szCs w:val="24"/>
        </w:rPr>
        <w:t>Содержание курса</w:t>
      </w:r>
    </w:p>
    <w:p w14:paraId="13F48088" w14:textId="77777777" w:rsidR="008D65BA" w:rsidRPr="008D65BA" w:rsidRDefault="008D65BA" w:rsidP="008D65BA">
      <w:pPr>
        <w:pStyle w:val="a3"/>
        <w:jc w:val="both"/>
        <w:rPr>
          <w:rFonts w:ascii="Times New Roman" w:hAnsi="Times New Roman" w:cs="Times New Roman"/>
          <w:color w:val="000000"/>
          <w:sz w:val="24"/>
          <w:szCs w:val="24"/>
        </w:rPr>
      </w:pPr>
      <w:r w:rsidRPr="008D65BA">
        <w:rPr>
          <w:rFonts w:ascii="Times New Roman" w:hAnsi="Times New Roman" w:cs="Times New Roman"/>
          <w:color w:val="000000"/>
          <w:sz w:val="24"/>
          <w:szCs w:val="24"/>
        </w:rPr>
        <w:t>1 класс (33 ч)</w:t>
      </w:r>
    </w:p>
    <w:p w14:paraId="25F3A299" w14:textId="77777777" w:rsidR="008D65BA" w:rsidRPr="008D65BA" w:rsidRDefault="008D65BA" w:rsidP="008D65BA">
      <w:pPr>
        <w:pStyle w:val="a3"/>
        <w:jc w:val="both"/>
        <w:rPr>
          <w:rFonts w:ascii="Times New Roman" w:hAnsi="Times New Roman" w:cs="Times New Roman"/>
          <w:color w:val="000000"/>
          <w:sz w:val="24"/>
          <w:szCs w:val="24"/>
        </w:rPr>
      </w:pPr>
      <w:r w:rsidRPr="008D65BA">
        <w:rPr>
          <w:rFonts w:ascii="Times New Roman" w:hAnsi="Times New Roman" w:cs="Times New Roman"/>
          <w:color w:val="000000"/>
          <w:sz w:val="24"/>
          <w:szCs w:val="24"/>
        </w:rPr>
        <w:t>Математическая часть курса условно разделена на 2 блока:</w:t>
      </w:r>
    </w:p>
    <w:p w14:paraId="0EB17C1C" w14:textId="77777777" w:rsidR="008D65BA" w:rsidRPr="008D65BA" w:rsidRDefault="008D65BA" w:rsidP="008D65BA">
      <w:pPr>
        <w:pStyle w:val="a3"/>
        <w:jc w:val="both"/>
        <w:rPr>
          <w:rFonts w:ascii="Times New Roman" w:hAnsi="Times New Roman" w:cs="Times New Roman"/>
          <w:i/>
          <w:color w:val="000000"/>
          <w:sz w:val="24"/>
          <w:szCs w:val="24"/>
          <w:lang w:eastAsia="ru-RU"/>
        </w:rPr>
      </w:pPr>
      <w:r w:rsidRPr="008D65BA">
        <w:rPr>
          <w:rFonts w:ascii="Times New Roman" w:hAnsi="Times New Roman" w:cs="Times New Roman"/>
          <w:i/>
          <w:color w:val="000000"/>
          <w:sz w:val="24"/>
          <w:szCs w:val="24"/>
          <w:lang w:eastAsia="ru-RU"/>
        </w:rPr>
        <w:t>Геометрическая составляющая (14ч.)</w:t>
      </w:r>
    </w:p>
    <w:p w14:paraId="49F2FE4F"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Знакомство обучающихся с основным содержанием курса. Точка.  Линия. Изображение точки и линий на </w:t>
      </w:r>
      <w:proofErr w:type="gramStart"/>
      <w:r w:rsidRPr="008D65BA">
        <w:rPr>
          <w:rFonts w:ascii="Times New Roman" w:hAnsi="Times New Roman" w:cs="Times New Roman"/>
          <w:sz w:val="24"/>
          <w:szCs w:val="24"/>
        </w:rPr>
        <w:t>бумаге.(</w:t>
      </w:r>
      <w:proofErr w:type="gramEnd"/>
      <w:r w:rsidRPr="008D65BA">
        <w:rPr>
          <w:rFonts w:ascii="Times New Roman" w:hAnsi="Times New Roman" w:cs="Times New Roman"/>
          <w:sz w:val="24"/>
          <w:szCs w:val="24"/>
        </w:rPr>
        <w:t xml:space="preserve"> 1 час)</w:t>
      </w:r>
    </w:p>
    <w:p w14:paraId="0A130920"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Отрезок. Вычерчивание отрезка. Преобразование фигур по заданным условиям.(1 час)</w:t>
      </w:r>
    </w:p>
    <w:p w14:paraId="1751BDBC"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shd w:val="clear" w:color="auto" w:fill="FFFFFF"/>
        </w:rPr>
        <w:t>Луч. Вычерчивание луча. Сравнение прямой, отрезка и луча.(1 час)</w:t>
      </w:r>
    </w:p>
    <w:p w14:paraId="35E8961C"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Сантиметр. Сравнение отрезков по длине разными </w:t>
      </w:r>
      <w:proofErr w:type="gramStart"/>
      <w:r w:rsidRPr="008D65BA">
        <w:rPr>
          <w:rFonts w:ascii="Times New Roman" w:hAnsi="Times New Roman" w:cs="Times New Roman"/>
          <w:sz w:val="24"/>
          <w:szCs w:val="24"/>
        </w:rPr>
        <w:t>способам.(</w:t>
      </w:r>
      <w:proofErr w:type="gramEnd"/>
      <w:r w:rsidRPr="008D65BA">
        <w:rPr>
          <w:rFonts w:ascii="Times New Roman" w:hAnsi="Times New Roman" w:cs="Times New Roman"/>
          <w:sz w:val="24"/>
          <w:szCs w:val="24"/>
        </w:rPr>
        <w:t>1 час)</w:t>
      </w:r>
    </w:p>
    <w:p w14:paraId="36D38E95"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Циркуль. Геометрическая сумма и разность двух отрезков.(1 час)</w:t>
      </w:r>
    </w:p>
    <w:p w14:paraId="6D11BEDF"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Угол. Прямой угол.(1 час)</w:t>
      </w:r>
    </w:p>
    <w:p w14:paraId="5CD45B8F"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Виды углов: прямой, острый, тупой, развернутый.(1 час) </w:t>
      </w:r>
    </w:p>
    <w:p w14:paraId="59C9622D"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Ломаная. Вершины, звенья ломаной.(1час) </w:t>
      </w:r>
    </w:p>
    <w:p w14:paraId="1DC84166"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Длина ломаной. Два способа определения длины ломаной. (1час)</w:t>
      </w:r>
    </w:p>
    <w:p w14:paraId="2681B2DC"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Многоугольник. Углы, стороны, вершины многоугольника. (1час)</w:t>
      </w:r>
    </w:p>
    <w:p w14:paraId="58B75C5D"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Классификация многоугольников по числу сторон. (1час)</w:t>
      </w:r>
    </w:p>
    <w:p w14:paraId="0D5F4FB4"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Прямоугольник. (1час)</w:t>
      </w:r>
    </w:p>
    <w:p w14:paraId="1C815FCB"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Свойства противоположных сторон прямоугольника. (1час)</w:t>
      </w:r>
    </w:p>
    <w:p w14:paraId="2A44B974"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Квадрат. Преобразование прямоугольника в квадрат и квадрата в прямоугольник. Чертеж. Обозначение на чертеже линии сгиба. (1час)</w:t>
      </w:r>
    </w:p>
    <w:p w14:paraId="298B4E4A" w14:textId="77777777" w:rsidR="008D65BA" w:rsidRPr="008D65BA" w:rsidRDefault="008D65BA" w:rsidP="008D65BA">
      <w:pPr>
        <w:pStyle w:val="a3"/>
        <w:jc w:val="both"/>
        <w:rPr>
          <w:rFonts w:ascii="Times New Roman" w:hAnsi="Times New Roman" w:cs="Times New Roman"/>
          <w:i/>
          <w:color w:val="000000"/>
          <w:sz w:val="24"/>
          <w:szCs w:val="24"/>
          <w:lang w:eastAsia="ru-RU"/>
        </w:rPr>
      </w:pPr>
      <w:r w:rsidRPr="008D65BA">
        <w:rPr>
          <w:rFonts w:ascii="Times New Roman" w:hAnsi="Times New Roman" w:cs="Times New Roman"/>
          <w:i/>
          <w:color w:val="000000"/>
          <w:sz w:val="24"/>
          <w:szCs w:val="24"/>
          <w:lang w:eastAsia="ru-RU"/>
        </w:rPr>
        <w:t>Конструирование (19ч.)</w:t>
      </w:r>
    </w:p>
    <w:p w14:paraId="60473ABB"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Точка. Линия. Линии: прямая, замкнутая и незамкнутая кривая. (1час)</w:t>
      </w:r>
    </w:p>
    <w:p w14:paraId="27A50D93"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Виды бумаги. Основные приемы обработки бумаги. (1час)</w:t>
      </w:r>
    </w:p>
    <w:p w14:paraId="02067AA0"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Практическая работа с бумагой: получение путем сгибания бумаги прямой, пересекающихся и непересекающихся прямых.  (1час)</w:t>
      </w:r>
    </w:p>
    <w:p w14:paraId="4D9B04C5"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Различные положения прямых на плоскости и в пространстве. (1час)</w:t>
      </w:r>
    </w:p>
    <w:p w14:paraId="4F12DFB2"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Обозначение геометрических фигур буквами. (1час)</w:t>
      </w:r>
    </w:p>
    <w:p w14:paraId="221C9040"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Конструирование модели «Самолет» из бумажных полосок. (1час)</w:t>
      </w:r>
    </w:p>
    <w:p w14:paraId="3CD69FE5"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аппликации «Песочница» из бумажных полосок. (1час)</w:t>
      </w:r>
    </w:p>
    <w:p w14:paraId="10C0FA52"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Единицы длины: дециметр, метр. (1час)</w:t>
      </w:r>
    </w:p>
    <w:p w14:paraId="564FE55E"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Соотношение между единицами длины. (1час)</w:t>
      </w:r>
    </w:p>
    <w:p w14:paraId="521F2F39"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из геометрического набора треугольников. (1час)</w:t>
      </w:r>
    </w:p>
    <w:p w14:paraId="11638303"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аппликаций «Домик», «Чайник». (1час)</w:t>
      </w:r>
    </w:p>
    <w:p w14:paraId="31A5D3BF"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аппликации «Ракета» с использованием геометрического набора треугольников. (1час)</w:t>
      </w:r>
    </w:p>
    <w:p w14:paraId="41B90F1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аппликации «Ракета» с использованием геометрического набора треугольников. (1час)</w:t>
      </w:r>
    </w:p>
    <w:p w14:paraId="7383E05B"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набора «Геометрическая мозаика». (1час)</w:t>
      </w:r>
    </w:p>
    <w:p w14:paraId="2542F374"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аппликаций с использованием набора. (1час)</w:t>
      </w:r>
    </w:p>
    <w:p w14:paraId="14826E4D"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lastRenderedPageBreak/>
        <w:t>«Геометрическая мозаика». Изготовление аппликации с использованием заготовки, данной в приложении. (1час)</w:t>
      </w:r>
    </w:p>
    <w:p w14:paraId="6ACE4C8C"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узоров, составленных из геометрических фигур, по заданному образцу и по воображению. (1час)</w:t>
      </w:r>
    </w:p>
    <w:p w14:paraId="075B892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Знакомство с техникой « Оригами». (1час)</w:t>
      </w:r>
    </w:p>
    <w:p w14:paraId="5DA86A9D"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изделий в технике «Оригами» с использованием базовой заготовки-квадрата. (1час)</w:t>
      </w:r>
    </w:p>
    <w:p w14:paraId="210EE8A5" w14:textId="77777777" w:rsidR="008D65BA" w:rsidRPr="008D65BA" w:rsidRDefault="008D65BA" w:rsidP="008D65BA">
      <w:pPr>
        <w:pStyle w:val="a3"/>
        <w:jc w:val="both"/>
        <w:rPr>
          <w:rFonts w:ascii="Times New Roman" w:hAnsi="Times New Roman" w:cs="Times New Roman"/>
          <w:sz w:val="24"/>
          <w:szCs w:val="24"/>
        </w:rPr>
      </w:pPr>
    </w:p>
    <w:p w14:paraId="53FFD316" w14:textId="77777777" w:rsidR="008D65BA" w:rsidRPr="008D65BA" w:rsidRDefault="008D65BA" w:rsidP="008D65BA">
      <w:pPr>
        <w:pStyle w:val="a3"/>
        <w:jc w:val="both"/>
        <w:rPr>
          <w:rFonts w:ascii="Times New Roman" w:hAnsi="Times New Roman" w:cs="Times New Roman"/>
          <w:color w:val="000000"/>
          <w:sz w:val="24"/>
          <w:szCs w:val="24"/>
          <w:lang w:eastAsia="ru-RU"/>
        </w:rPr>
      </w:pPr>
      <w:r w:rsidRPr="008D65BA">
        <w:rPr>
          <w:rFonts w:ascii="Times New Roman" w:hAnsi="Times New Roman" w:cs="Times New Roman"/>
          <w:color w:val="000000"/>
          <w:sz w:val="24"/>
          <w:szCs w:val="24"/>
          <w:lang w:eastAsia="ru-RU"/>
        </w:rPr>
        <w:t>2 класс (34 ч.)</w:t>
      </w:r>
    </w:p>
    <w:p w14:paraId="1851E855" w14:textId="77777777" w:rsidR="008D65BA" w:rsidRPr="008D65BA" w:rsidRDefault="008D65BA" w:rsidP="008D65BA">
      <w:pPr>
        <w:pStyle w:val="a3"/>
        <w:jc w:val="both"/>
        <w:rPr>
          <w:rFonts w:ascii="Times New Roman" w:hAnsi="Times New Roman" w:cs="Times New Roman"/>
          <w:i/>
          <w:color w:val="000000"/>
          <w:sz w:val="24"/>
          <w:szCs w:val="24"/>
        </w:rPr>
      </w:pPr>
      <w:r w:rsidRPr="008D65BA">
        <w:rPr>
          <w:rFonts w:ascii="Times New Roman" w:hAnsi="Times New Roman" w:cs="Times New Roman"/>
          <w:i/>
          <w:color w:val="000000"/>
          <w:sz w:val="24"/>
          <w:szCs w:val="24"/>
        </w:rPr>
        <w:t>Геометрическая составляющая (2ч.)</w:t>
      </w:r>
    </w:p>
    <w:p w14:paraId="194AC997"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Повторение геометрического материала: отрезок, угол, ломаная, прямоугольник, квадрат. (1час)</w:t>
      </w:r>
    </w:p>
    <w:p w14:paraId="65246EFC"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Середина отрезка. (1час)</w:t>
      </w:r>
    </w:p>
    <w:p w14:paraId="41C29E2D" w14:textId="77777777" w:rsidR="008D65BA" w:rsidRPr="008D65BA" w:rsidRDefault="008D65BA" w:rsidP="008D65BA">
      <w:pPr>
        <w:pStyle w:val="a3"/>
        <w:jc w:val="both"/>
        <w:rPr>
          <w:rFonts w:ascii="Times New Roman" w:hAnsi="Times New Roman" w:cs="Times New Roman"/>
          <w:color w:val="000000"/>
          <w:sz w:val="24"/>
          <w:szCs w:val="24"/>
        </w:rPr>
      </w:pPr>
      <w:r w:rsidRPr="008D65BA">
        <w:rPr>
          <w:rFonts w:ascii="Times New Roman" w:hAnsi="Times New Roman" w:cs="Times New Roman"/>
          <w:i/>
          <w:color w:val="000000"/>
          <w:sz w:val="24"/>
          <w:szCs w:val="24"/>
        </w:rPr>
        <w:t xml:space="preserve"> Конструирование (32ч.)</w:t>
      </w:r>
    </w:p>
    <w:p w14:paraId="623AFC03"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изде</w:t>
      </w:r>
      <w:r w:rsidRPr="008D65BA">
        <w:rPr>
          <w:rFonts w:ascii="Times New Roman" w:hAnsi="Times New Roman" w:cs="Times New Roman"/>
          <w:sz w:val="24"/>
          <w:szCs w:val="24"/>
        </w:rPr>
        <w:softHyphen/>
        <w:t>лий в технике «Ори</w:t>
      </w:r>
      <w:r w:rsidRPr="008D65BA">
        <w:rPr>
          <w:rFonts w:ascii="Times New Roman" w:hAnsi="Times New Roman" w:cs="Times New Roman"/>
          <w:sz w:val="24"/>
          <w:szCs w:val="24"/>
        </w:rPr>
        <w:softHyphen/>
        <w:t>гами» —«Воздушный змей</w:t>
      </w:r>
      <w:proofErr w:type="gramStart"/>
      <w:r w:rsidRPr="008D65BA">
        <w:rPr>
          <w:rFonts w:ascii="Times New Roman" w:hAnsi="Times New Roman" w:cs="Times New Roman"/>
          <w:sz w:val="24"/>
          <w:szCs w:val="24"/>
        </w:rPr>
        <w:t>».(</w:t>
      </w:r>
      <w:proofErr w:type="gramEnd"/>
      <w:r w:rsidRPr="008D65BA">
        <w:rPr>
          <w:rFonts w:ascii="Times New Roman" w:hAnsi="Times New Roman" w:cs="Times New Roman"/>
          <w:sz w:val="24"/>
          <w:szCs w:val="24"/>
        </w:rPr>
        <w:t>1 час)</w:t>
      </w:r>
    </w:p>
    <w:p w14:paraId="0BE2ECDD"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Треугольник. Соотношение длин сторон треугольника.(1час)</w:t>
      </w:r>
    </w:p>
    <w:p w14:paraId="1BA591BC"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Прямоугольник. Практическая работа «Изготовление модели складного метра». (1час)</w:t>
      </w:r>
    </w:p>
    <w:p w14:paraId="39D49CA8"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Свойство противоположных сторон прямоугольника. Диагонали прямоугольника. (1час)</w:t>
      </w:r>
    </w:p>
    <w:p w14:paraId="2C8ABE30"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Квадрат. Диагонали квадрата и их свойства.</w:t>
      </w:r>
    </w:p>
    <w:p w14:paraId="61AEF327"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Построение прямоугольника на нелинованной бумаге с помощью чертёжного треугольника. (1час)</w:t>
      </w:r>
    </w:p>
    <w:p w14:paraId="0FB31675"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Построение отрезка, равного данному, с помощью циркуля.</w:t>
      </w:r>
    </w:p>
    <w:p w14:paraId="64714092"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Практическая работа: «Изготовление пакета для хранения счётных палочек». (1час)</w:t>
      </w:r>
    </w:p>
    <w:p w14:paraId="67C71879"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Практическая работа: «Изготовление подставки для кисточки». (1час)</w:t>
      </w:r>
    </w:p>
    <w:p w14:paraId="5C02C853"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«Преобразование фигур по заданному правилу и по воображению». (1час)</w:t>
      </w:r>
    </w:p>
    <w:p w14:paraId="71CC0758"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Окружность. (1час)</w:t>
      </w:r>
    </w:p>
    <w:p w14:paraId="3B42AA17"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Круг. (1час)</w:t>
      </w:r>
    </w:p>
    <w:p w14:paraId="0783F639"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Центр, радиус, диаметр окружности. (1час)</w:t>
      </w:r>
    </w:p>
    <w:p w14:paraId="6C898F38"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Центр, радиус, диаметр круга. (1час)</w:t>
      </w:r>
    </w:p>
    <w:p w14:paraId="74483F1E"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Построение прямоугольника, вписанного в окружность. (1час)</w:t>
      </w:r>
    </w:p>
    <w:p w14:paraId="12AA51C5"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Практическая работа: «Изготовление ребристого шара». (1час)</w:t>
      </w:r>
    </w:p>
    <w:p w14:paraId="2B0FAD63"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Практическая работа: «Изготовление ребристого шара». (1час)</w:t>
      </w:r>
    </w:p>
    <w:p w14:paraId="137B78FF"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Практическая работа: Изготовление аппликации «Цыплёнок». (1час)</w:t>
      </w:r>
    </w:p>
    <w:p w14:paraId="02DD93CD"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Деление окружности на 6 равных частей. Вычерчивание «розеток». (1час)</w:t>
      </w:r>
    </w:p>
    <w:p w14:paraId="097BC5B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Чертёж. Практическая работа «Изготовление закладки для книги». (1час)</w:t>
      </w:r>
    </w:p>
    <w:p w14:paraId="6C5BBCD7"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Технологическая карта. Составление плана действий по технологической карте (как вырезать кольцо). (1час)</w:t>
      </w:r>
    </w:p>
    <w:p w14:paraId="16687504"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Чтение чертежа. Соотнесение чертежа с рисунком будущего изделия.</w:t>
      </w:r>
    </w:p>
    <w:p w14:paraId="405DDAD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по чертежу аппликации «Автомобиль». (1час)</w:t>
      </w:r>
    </w:p>
    <w:p w14:paraId="6BA05EE3"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Изготовление по чертежу аппликации «Автомобиль». (1час)</w:t>
      </w:r>
    </w:p>
    <w:p w14:paraId="026517F0"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по чертежу аппликации «Трактор с тележкой». (1час)</w:t>
      </w:r>
    </w:p>
    <w:p w14:paraId="7B541432"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Изготовление по чертежу аппликации «Трактор с тележкой». (1час)</w:t>
      </w:r>
    </w:p>
    <w:p w14:paraId="6397C357"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       Изготовление по чертежу аппликации «Экскаватор». (1час)</w:t>
      </w:r>
    </w:p>
    <w:p w14:paraId="502DD737"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по чертежу аппликации «Экскаватор». (1час)</w:t>
      </w:r>
    </w:p>
    <w:p w14:paraId="09A6476E"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«Оригами». Изготовление изделия «Щенок». (1час)</w:t>
      </w:r>
    </w:p>
    <w:p w14:paraId="4B0EF065"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«Оригами». Изготовление изделия «Жук». (1час)</w:t>
      </w:r>
    </w:p>
    <w:p w14:paraId="17293DB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Работа с набором «Конструктор». Детали, виды соединений. (1час)</w:t>
      </w:r>
    </w:p>
    <w:p w14:paraId="24307177"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Конструирование различных предметов с использованием деталей набора «Конструктор». (1час)</w:t>
      </w:r>
    </w:p>
    <w:p w14:paraId="717DA49D" w14:textId="77777777" w:rsidR="008D65BA" w:rsidRPr="008D65BA" w:rsidRDefault="008D65BA" w:rsidP="008D65BA">
      <w:pPr>
        <w:pStyle w:val="a3"/>
        <w:jc w:val="both"/>
        <w:rPr>
          <w:rFonts w:ascii="Times New Roman" w:hAnsi="Times New Roman" w:cs="Times New Roman"/>
          <w:bCs/>
          <w:color w:val="000000"/>
          <w:sz w:val="24"/>
          <w:szCs w:val="24"/>
        </w:rPr>
      </w:pPr>
      <w:r w:rsidRPr="008D65BA">
        <w:rPr>
          <w:rFonts w:ascii="Times New Roman" w:hAnsi="Times New Roman" w:cs="Times New Roman"/>
          <w:bCs/>
          <w:color w:val="000000"/>
          <w:sz w:val="24"/>
          <w:szCs w:val="24"/>
        </w:rPr>
        <w:t>3 класс (34)</w:t>
      </w:r>
    </w:p>
    <w:p w14:paraId="7C2118B0" w14:textId="77777777" w:rsidR="008D65BA" w:rsidRPr="008D65BA" w:rsidRDefault="008D65BA" w:rsidP="008D65BA">
      <w:pPr>
        <w:pStyle w:val="a3"/>
        <w:jc w:val="both"/>
        <w:rPr>
          <w:rFonts w:ascii="Times New Roman" w:hAnsi="Times New Roman" w:cs="Times New Roman"/>
          <w:bCs/>
          <w:color w:val="000000"/>
          <w:sz w:val="24"/>
          <w:szCs w:val="24"/>
        </w:rPr>
      </w:pPr>
      <w:r w:rsidRPr="008D65BA">
        <w:rPr>
          <w:rFonts w:ascii="Times New Roman" w:hAnsi="Times New Roman" w:cs="Times New Roman"/>
          <w:bCs/>
          <w:i/>
          <w:color w:val="000000"/>
          <w:sz w:val="24"/>
          <w:szCs w:val="24"/>
        </w:rPr>
        <w:t>Геометрическая составляющая (10ч.)</w:t>
      </w:r>
    </w:p>
    <w:p w14:paraId="1CBD094E"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Повторение геометрического материала: отрезок, ломаная, многоугольник. (2 часа)</w:t>
      </w:r>
    </w:p>
    <w:p w14:paraId="1B1AC86F"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lastRenderedPageBreak/>
        <w:t>Треугольник. Виды треугольников по сторонам. Построение треугольника по трём сторонам. (2 часа)</w:t>
      </w:r>
    </w:p>
    <w:p w14:paraId="6D880EA8"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Виды треугольников по углам: прямоугольный, остроугольный, тупоугольный. (2 часа)</w:t>
      </w:r>
    </w:p>
    <w:p w14:paraId="17A7360D"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Периметр многоугольника (прямоугольника, квадрата). (2 часа)</w:t>
      </w:r>
    </w:p>
    <w:p w14:paraId="04D13D4F"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Площадь. Единицы площади. Площадь прямоугольника (квадрата), различных фигур, составленных из прямоугольников и квадратов. (2 часа)</w:t>
      </w:r>
    </w:p>
    <w:p w14:paraId="6A29B618" w14:textId="77777777" w:rsidR="008D65BA" w:rsidRPr="008D65BA" w:rsidRDefault="008D65BA" w:rsidP="008D65BA">
      <w:pPr>
        <w:pStyle w:val="a3"/>
        <w:jc w:val="both"/>
        <w:rPr>
          <w:rFonts w:ascii="Times New Roman" w:hAnsi="Times New Roman" w:cs="Times New Roman"/>
          <w:bCs/>
          <w:i/>
          <w:color w:val="000000"/>
          <w:sz w:val="24"/>
          <w:szCs w:val="24"/>
        </w:rPr>
      </w:pPr>
      <w:r w:rsidRPr="008D65BA">
        <w:rPr>
          <w:rFonts w:ascii="Times New Roman" w:hAnsi="Times New Roman" w:cs="Times New Roman"/>
          <w:bCs/>
          <w:i/>
          <w:color w:val="000000"/>
          <w:sz w:val="24"/>
          <w:szCs w:val="24"/>
        </w:rPr>
        <w:t>Конструирование  (24ч.)</w:t>
      </w:r>
    </w:p>
    <w:p w14:paraId="5D3BB1F9"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Развёртка куба. Изготовление каркасной модели прямоугольного параллелепипеда (куба) (2 часа)</w:t>
      </w:r>
    </w:p>
    <w:p w14:paraId="562795F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Вычерчивание развертки и изготовление модели прямоугольного параллелепипеда (куба) (2 часа)</w:t>
      </w:r>
    </w:p>
    <w:p w14:paraId="47B01B63"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Изготовление модели куба сплетением из трех полосок. Изготовление моделей объектов, имеющих форму прямоугольного </w:t>
      </w:r>
      <w:proofErr w:type="gramStart"/>
      <w:r w:rsidRPr="008D65BA">
        <w:rPr>
          <w:rFonts w:ascii="Times New Roman" w:hAnsi="Times New Roman" w:cs="Times New Roman"/>
          <w:sz w:val="24"/>
          <w:szCs w:val="24"/>
        </w:rPr>
        <w:t>параллелепипеда(</w:t>
      </w:r>
      <w:proofErr w:type="gramEnd"/>
      <w:r w:rsidRPr="008D65BA">
        <w:rPr>
          <w:rFonts w:ascii="Times New Roman" w:hAnsi="Times New Roman" w:cs="Times New Roman"/>
          <w:sz w:val="24"/>
          <w:szCs w:val="24"/>
        </w:rPr>
        <w:t>платяной шкаф, гараж).(2 часа)</w:t>
      </w:r>
    </w:p>
    <w:p w14:paraId="4A1780D4"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моделей цилиндра.(4 часа)</w:t>
      </w:r>
    </w:p>
    <w:p w14:paraId="02B61305"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моделей шара (4 часа)</w:t>
      </w:r>
    </w:p>
    <w:p w14:paraId="1E045DAB"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моделей объектов, имеющих форму цилиндра (подставка для карандашей; дорожный каток).(4 часа)</w:t>
      </w:r>
    </w:p>
    <w:p w14:paraId="288A1B1A"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набора «Монгольская игра» и его использование для построения заданных фигур.(4 часа)</w:t>
      </w:r>
    </w:p>
    <w:p w14:paraId="553E84D8"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способом оригами героев сказки «Лиса и журавль».(2 часа)</w:t>
      </w:r>
    </w:p>
    <w:p w14:paraId="5A7B287C" w14:textId="77777777" w:rsidR="008D65BA" w:rsidRPr="008D65BA" w:rsidRDefault="008D65BA" w:rsidP="008D65BA">
      <w:pPr>
        <w:pStyle w:val="a3"/>
        <w:jc w:val="both"/>
        <w:rPr>
          <w:rFonts w:ascii="Times New Roman" w:hAnsi="Times New Roman" w:cs="Times New Roman"/>
          <w:bCs/>
          <w:color w:val="000000"/>
          <w:sz w:val="24"/>
          <w:szCs w:val="24"/>
        </w:rPr>
      </w:pPr>
      <w:r w:rsidRPr="008D65BA">
        <w:rPr>
          <w:rFonts w:ascii="Times New Roman" w:hAnsi="Times New Roman" w:cs="Times New Roman"/>
          <w:bCs/>
          <w:color w:val="000000"/>
          <w:sz w:val="24"/>
          <w:szCs w:val="24"/>
        </w:rPr>
        <w:t>4 класс (34 часа)</w:t>
      </w:r>
    </w:p>
    <w:p w14:paraId="41CD0AF8" w14:textId="77777777" w:rsidR="008D65BA" w:rsidRPr="008D65BA" w:rsidRDefault="008D65BA" w:rsidP="008D65BA">
      <w:pPr>
        <w:pStyle w:val="a3"/>
        <w:jc w:val="both"/>
        <w:rPr>
          <w:rFonts w:ascii="Times New Roman" w:hAnsi="Times New Roman" w:cs="Times New Roman"/>
          <w:bCs/>
          <w:i/>
          <w:color w:val="000000"/>
          <w:sz w:val="24"/>
          <w:szCs w:val="24"/>
        </w:rPr>
      </w:pPr>
      <w:r w:rsidRPr="008D65BA">
        <w:rPr>
          <w:rFonts w:ascii="Times New Roman" w:hAnsi="Times New Roman" w:cs="Times New Roman"/>
          <w:bCs/>
          <w:i/>
          <w:color w:val="000000"/>
          <w:sz w:val="24"/>
          <w:szCs w:val="24"/>
        </w:rPr>
        <w:t xml:space="preserve">              Геометрическая составляющая (18ч.)</w:t>
      </w:r>
    </w:p>
    <w:p w14:paraId="722A917A"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Прямоугольный параллелепипед. Элементы прямоугольного параллелепипеда.(1 час)</w:t>
      </w:r>
    </w:p>
    <w:p w14:paraId="661BD6CD"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Свойства граней и рёбер прямоугольного параллелепипеда.(1час)</w:t>
      </w:r>
    </w:p>
    <w:p w14:paraId="550C5C73"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Развёртка прямоугольного параллелепипеда.(1 час)</w:t>
      </w:r>
    </w:p>
    <w:p w14:paraId="564389C8"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Куб. Элементы куба: грани, рёбра, вершины. (2 часа)</w:t>
      </w:r>
    </w:p>
    <w:p w14:paraId="7809ADF8"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Свойства граней и ребер куба. (2 часа)</w:t>
      </w:r>
    </w:p>
    <w:p w14:paraId="26640E03"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Изображение прямоугольного параллелепипеда(куба) в трех </w:t>
      </w:r>
      <w:proofErr w:type="gramStart"/>
      <w:r w:rsidRPr="008D65BA">
        <w:rPr>
          <w:rFonts w:ascii="Times New Roman" w:hAnsi="Times New Roman" w:cs="Times New Roman"/>
          <w:sz w:val="24"/>
          <w:szCs w:val="24"/>
        </w:rPr>
        <w:t>проекциях.(</w:t>
      </w:r>
      <w:proofErr w:type="gramEnd"/>
      <w:r w:rsidRPr="008D65BA">
        <w:rPr>
          <w:rFonts w:ascii="Times New Roman" w:hAnsi="Times New Roman" w:cs="Times New Roman"/>
          <w:sz w:val="24"/>
          <w:szCs w:val="24"/>
        </w:rPr>
        <w:t>2часа)</w:t>
      </w:r>
    </w:p>
    <w:p w14:paraId="677A59EF"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Соотнесение модели, развертки и чертежа прямоугольного параллелепипеда (куба).(2 часа)</w:t>
      </w:r>
    </w:p>
    <w:p w14:paraId="5BD925A7"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Вычерчивание в трёх проекциях простых композиций из кубов одинаковых размеров.(1час)</w:t>
      </w:r>
    </w:p>
    <w:p w14:paraId="34864CDD"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 xml:space="preserve">Осевая симметрия. Фигуры, имеющие одну, две и более оси симметрии. Вычерчивание фигур, симметричных </w:t>
      </w:r>
      <w:proofErr w:type="gramStart"/>
      <w:r w:rsidRPr="008D65BA">
        <w:rPr>
          <w:rFonts w:ascii="Times New Roman" w:hAnsi="Times New Roman" w:cs="Times New Roman"/>
          <w:sz w:val="24"/>
          <w:szCs w:val="24"/>
        </w:rPr>
        <w:t>заданным ,</w:t>
      </w:r>
      <w:proofErr w:type="gramEnd"/>
      <w:r w:rsidRPr="008D65BA">
        <w:rPr>
          <w:rFonts w:ascii="Times New Roman" w:hAnsi="Times New Roman" w:cs="Times New Roman"/>
          <w:sz w:val="24"/>
          <w:szCs w:val="24"/>
        </w:rPr>
        <w:t xml:space="preserve"> относительно оси симметрии.(2час)</w:t>
      </w:r>
    </w:p>
    <w:p w14:paraId="1F3F81EB"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Знакомство с прямым круговым цилиндром, шаром, сферой. Развертка прямого кругового цилиндра.(2 час)</w:t>
      </w:r>
    </w:p>
    <w:p w14:paraId="6267E0B9"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Знакомство с диаграммами: изображение данных с помощью столбчатых диаграмм.(1час)</w:t>
      </w:r>
    </w:p>
    <w:p w14:paraId="4624F69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Чтение диаграмм, дополнение диаграмм данными.(2час)</w:t>
      </w:r>
    </w:p>
    <w:p w14:paraId="1313FEF5" w14:textId="77777777" w:rsidR="008D65BA" w:rsidRPr="008D65BA" w:rsidRDefault="008D65BA" w:rsidP="008D65BA">
      <w:pPr>
        <w:pStyle w:val="a3"/>
        <w:jc w:val="both"/>
        <w:rPr>
          <w:rFonts w:ascii="Times New Roman" w:hAnsi="Times New Roman" w:cs="Times New Roman"/>
          <w:bCs/>
          <w:color w:val="000000"/>
          <w:sz w:val="24"/>
          <w:szCs w:val="24"/>
        </w:rPr>
      </w:pPr>
      <w:r w:rsidRPr="008D65BA">
        <w:rPr>
          <w:rFonts w:ascii="Times New Roman" w:hAnsi="Times New Roman" w:cs="Times New Roman"/>
          <w:bCs/>
          <w:i/>
          <w:color w:val="000000"/>
          <w:sz w:val="24"/>
          <w:szCs w:val="24"/>
        </w:rPr>
        <w:t>Конструирование  (16ч.)</w:t>
      </w:r>
    </w:p>
    <w:p w14:paraId="0128AE29"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Развёртка куба. Изготовление каркасной модели прямоугольного параллелепипеда (куба).(2часа)</w:t>
      </w:r>
    </w:p>
    <w:p w14:paraId="10AE145E"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Вычерчивание развертки и изготовление модели прямоугольного параллелепипеда (куба).(2часа)</w:t>
      </w:r>
    </w:p>
    <w:p w14:paraId="015019D8"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модели куба сплетением из трех полосок. Изготовление моделей объектов, имеющих форму прямоугольного параллелепипеда (платяной шкаф, гараж).(2часа)</w:t>
      </w:r>
    </w:p>
    <w:p w14:paraId="78FC1B37"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моделей цилиндра.(2часа)</w:t>
      </w:r>
    </w:p>
    <w:p w14:paraId="7AAD07D3"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моделей шара. (2 часа)</w:t>
      </w:r>
    </w:p>
    <w:p w14:paraId="5B121A91"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моделей объектов, имеющих форму цилиндра (подставка для карандашей; дорожный каток).(2 часа)</w:t>
      </w:r>
    </w:p>
    <w:p w14:paraId="609222B0"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набора «Монгольская игра» и его использование для построения заданных фигур.(2 час)</w:t>
      </w:r>
    </w:p>
    <w:p w14:paraId="614996FF" w14:textId="77777777" w:rsidR="008D65BA" w:rsidRPr="008D65BA" w:rsidRDefault="008D65BA" w:rsidP="008D65BA">
      <w:pPr>
        <w:pStyle w:val="a3"/>
        <w:jc w:val="both"/>
        <w:rPr>
          <w:rFonts w:ascii="Times New Roman" w:hAnsi="Times New Roman" w:cs="Times New Roman"/>
          <w:sz w:val="24"/>
          <w:szCs w:val="24"/>
        </w:rPr>
      </w:pPr>
      <w:r w:rsidRPr="008D65BA">
        <w:rPr>
          <w:rFonts w:ascii="Times New Roman" w:hAnsi="Times New Roman" w:cs="Times New Roman"/>
          <w:sz w:val="24"/>
          <w:szCs w:val="24"/>
        </w:rPr>
        <w:t>Изготовление способом оригами героев сказки. «Лиса и журавль».(2 часа)</w:t>
      </w:r>
    </w:p>
    <w:p w14:paraId="5F32A567" w14:textId="77777777" w:rsidR="008D65BA" w:rsidRPr="008D65BA" w:rsidRDefault="008D65BA" w:rsidP="008D65BA">
      <w:pPr>
        <w:pStyle w:val="a3"/>
        <w:jc w:val="center"/>
        <w:rPr>
          <w:rFonts w:ascii="Times New Roman" w:eastAsia="Calibri" w:hAnsi="Times New Roman" w:cs="Times New Roman"/>
          <w:sz w:val="24"/>
          <w:szCs w:val="24"/>
        </w:rPr>
      </w:pPr>
      <w:r w:rsidRPr="008D65BA">
        <w:rPr>
          <w:rFonts w:ascii="Times New Roman" w:eastAsia="Calibri" w:hAnsi="Times New Roman" w:cs="Times New Roman"/>
          <w:sz w:val="24"/>
          <w:szCs w:val="24"/>
        </w:rPr>
        <w:lastRenderedPageBreak/>
        <w:t>Календарно – тематическое планирование 1 класс.</w:t>
      </w:r>
    </w:p>
    <w:p w14:paraId="3500486B" w14:textId="77777777" w:rsidR="008D65BA" w:rsidRPr="008D65BA" w:rsidRDefault="008D65BA" w:rsidP="008D65BA">
      <w:pPr>
        <w:pStyle w:val="a3"/>
        <w:jc w:val="both"/>
        <w:rPr>
          <w:rFonts w:ascii="Times New Roman" w:hAnsi="Times New Roman" w:cs="Times New Roman"/>
          <w:sz w:val="24"/>
          <w:szCs w:val="24"/>
        </w:rPr>
      </w:pPr>
    </w:p>
    <w:tbl>
      <w:tblPr>
        <w:tblW w:w="5002"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4"/>
        <w:gridCol w:w="6398"/>
        <w:gridCol w:w="1471"/>
        <w:gridCol w:w="852"/>
      </w:tblGrid>
      <w:tr w:rsidR="008D65BA" w:rsidRPr="008D65BA" w14:paraId="1E25299D" w14:textId="77777777" w:rsidTr="00F748E0">
        <w:trPr>
          <w:trHeight w:val="353"/>
        </w:trPr>
        <w:tc>
          <w:tcPr>
            <w:tcW w:w="446" w:type="pct"/>
            <w:tcBorders>
              <w:top w:val="single" w:sz="4" w:space="0" w:color="auto"/>
              <w:left w:val="single" w:sz="4" w:space="0" w:color="auto"/>
              <w:bottom w:val="single" w:sz="4" w:space="0" w:color="auto"/>
              <w:right w:val="single" w:sz="4" w:space="0" w:color="auto"/>
            </w:tcBorders>
          </w:tcPr>
          <w:p w14:paraId="66E70F34" w14:textId="77777777" w:rsidR="008D65BA" w:rsidRPr="008D65BA" w:rsidRDefault="008D65BA" w:rsidP="008D65BA">
            <w:pPr>
              <w:pStyle w:val="a3"/>
              <w:jc w:val="both"/>
              <w:rPr>
                <w:rFonts w:ascii="Times New Roman" w:eastAsia="Calibri" w:hAnsi="Times New Roman" w:cs="Times New Roman"/>
                <w:bCs/>
                <w:iCs/>
                <w:color w:val="000000"/>
                <w:sz w:val="24"/>
                <w:szCs w:val="24"/>
              </w:rPr>
            </w:pPr>
            <w:r w:rsidRPr="008D65BA">
              <w:rPr>
                <w:rFonts w:ascii="Times New Roman" w:eastAsia="Calibri" w:hAnsi="Times New Roman" w:cs="Times New Roman"/>
                <w:bCs/>
                <w:iCs/>
                <w:color w:val="000000"/>
                <w:sz w:val="24"/>
                <w:szCs w:val="24"/>
              </w:rPr>
              <w:t>№</w:t>
            </w:r>
          </w:p>
          <w:p w14:paraId="493F3207" w14:textId="77777777" w:rsidR="008D65BA" w:rsidRPr="008D65BA" w:rsidRDefault="008D65BA" w:rsidP="008D65BA">
            <w:pPr>
              <w:pStyle w:val="a3"/>
              <w:jc w:val="both"/>
              <w:rPr>
                <w:rFonts w:ascii="Times New Roman" w:eastAsia="Calibri" w:hAnsi="Times New Roman" w:cs="Times New Roman"/>
                <w:bCs/>
                <w:iCs/>
                <w:color w:val="000000"/>
                <w:sz w:val="24"/>
                <w:szCs w:val="24"/>
              </w:rPr>
            </w:pPr>
            <w:r w:rsidRPr="008D65BA">
              <w:rPr>
                <w:rFonts w:ascii="Times New Roman" w:eastAsia="Calibri" w:hAnsi="Times New Roman" w:cs="Times New Roman"/>
                <w:bCs/>
                <w:iCs/>
                <w:color w:val="000000"/>
                <w:sz w:val="24"/>
                <w:szCs w:val="24"/>
              </w:rPr>
              <w:t>п/п</w:t>
            </w:r>
          </w:p>
        </w:tc>
        <w:tc>
          <w:tcPr>
            <w:tcW w:w="3341" w:type="pct"/>
            <w:tcBorders>
              <w:top w:val="single" w:sz="4" w:space="0" w:color="auto"/>
              <w:left w:val="single" w:sz="4" w:space="0" w:color="auto"/>
              <w:bottom w:val="single" w:sz="4" w:space="0" w:color="auto"/>
              <w:right w:val="single" w:sz="4" w:space="0" w:color="auto"/>
            </w:tcBorders>
          </w:tcPr>
          <w:p w14:paraId="186F2537" w14:textId="77777777" w:rsidR="008D65BA" w:rsidRPr="008D65BA" w:rsidRDefault="008D65BA" w:rsidP="008D65BA">
            <w:pPr>
              <w:pStyle w:val="a3"/>
              <w:jc w:val="both"/>
              <w:rPr>
                <w:rFonts w:ascii="Times New Roman" w:eastAsia="Calibri" w:hAnsi="Times New Roman" w:cs="Times New Roman"/>
                <w:bCs/>
                <w:iCs/>
                <w:color w:val="000000"/>
                <w:sz w:val="24"/>
                <w:szCs w:val="24"/>
              </w:rPr>
            </w:pPr>
            <w:r w:rsidRPr="008D65BA">
              <w:rPr>
                <w:rFonts w:ascii="Times New Roman" w:eastAsia="Calibri" w:hAnsi="Times New Roman" w:cs="Times New Roman"/>
                <w:bCs/>
                <w:iCs/>
                <w:color w:val="000000"/>
                <w:sz w:val="24"/>
                <w:szCs w:val="24"/>
              </w:rPr>
              <w:t>Тема занятия</w:t>
            </w:r>
          </w:p>
        </w:tc>
        <w:tc>
          <w:tcPr>
            <w:tcW w:w="768" w:type="pct"/>
            <w:tcBorders>
              <w:top w:val="single" w:sz="4" w:space="0" w:color="auto"/>
              <w:left w:val="single" w:sz="4" w:space="0" w:color="auto"/>
              <w:bottom w:val="single" w:sz="4" w:space="0" w:color="auto"/>
              <w:right w:val="single" w:sz="4" w:space="0" w:color="auto"/>
            </w:tcBorders>
          </w:tcPr>
          <w:p w14:paraId="7AF36D51"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Примерная    дата</w:t>
            </w:r>
          </w:p>
          <w:p w14:paraId="67B5C16C" w14:textId="77777777" w:rsidR="008D65BA" w:rsidRPr="008D65BA" w:rsidRDefault="008D65BA" w:rsidP="008D65BA">
            <w:pPr>
              <w:pStyle w:val="a3"/>
              <w:jc w:val="both"/>
              <w:rPr>
                <w:rFonts w:ascii="Times New Roman" w:eastAsia="Calibri" w:hAnsi="Times New Roman" w:cs="Times New Roman"/>
                <w:bCs/>
                <w:iCs/>
                <w:color w:val="000000"/>
                <w:sz w:val="24"/>
                <w:szCs w:val="24"/>
              </w:rPr>
            </w:pPr>
            <w:r w:rsidRPr="008D65BA">
              <w:rPr>
                <w:rFonts w:ascii="Times New Roman" w:eastAsia="Calibri" w:hAnsi="Times New Roman" w:cs="Times New Roman"/>
                <w:color w:val="000000"/>
                <w:sz w:val="24"/>
                <w:szCs w:val="24"/>
              </w:rPr>
              <w:t>проведения</w:t>
            </w:r>
          </w:p>
        </w:tc>
        <w:tc>
          <w:tcPr>
            <w:tcW w:w="445" w:type="pct"/>
            <w:tcBorders>
              <w:top w:val="single" w:sz="4" w:space="0" w:color="auto"/>
              <w:left w:val="single" w:sz="4" w:space="0" w:color="auto"/>
              <w:bottom w:val="single" w:sz="4" w:space="0" w:color="auto"/>
              <w:right w:val="single" w:sz="4" w:space="0" w:color="auto"/>
            </w:tcBorders>
          </w:tcPr>
          <w:p w14:paraId="42CA35F5" w14:textId="77777777" w:rsidR="008D65BA" w:rsidRPr="008D65BA" w:rsidRDefault="008D65BA" w:rsidP="008D65BA">
            <w:pPr>
              <w:pStyle w:val="a3"/>
              <w:jc w:val="both"/>
              <w:rPr>
                <w:rFonts w:ascii="Times New Roman" w:eastAsia="Calibri" w:hAnsi="Times New Roman" w:cs="Times New Roman"/>
                <w:bCs/>
                <w:iCs/>
                <w:color w:val="000000"/>
                <w:sz w:val="24"/>
                <w:szCs w:val="24"/>
              </w:rPr>
            </w:pPr>
            <w:r w:rsidRPr="008D65BA">
              <w:rPr>
                <w:rFonts w:ascii="Times New Roman" w:eastAsia="Calibri" w:hAnsi="Times New Roman" w:cs="Times New Roman"/>
                <w:bCs/>
                <w:iCs/>
                <w:color w:val="000000"/>
                <w:sz w:val="24"/>
                <w:szCs w:val="24"/>
              </w:rPr>
              <w:t>Примечания</w:t>
            </w:r>
          </w:p>
          <w:p w14:paraId="6284DD28" w14:textId="77777777" w:rsidR="008D65BA" w:rsidRPr="008D65BA" w:rsidRDefault="008D65BA" w:rsidP="008D65BA">
            <w:pPr>
              <w:pStyle w:val="a3"/>
              <w:jc w:val="both"/>
              <w:rPr>
                <w:rFonts w:ascii="Times New Roman" w:eastAsia="Calibri" w:hAnsi="Times New Roman" w:cs="Times New Roman"/>
                <w:bCs/>
                <w:iCs/>
                <w:color w:val="000000"/>
                <w:sz w:val="24"/>
                <w:szCs w:val="24"/>
              </w:rPr>
            </w:pPr>
          </w:p>
        </w:tc>
      </w:tr>
      <w:tr w:rsidR="008D65BA" w:rsidRPr="008D65BA" w14:paraId="73C05DA9" w14:textId="77777777" w:rsidTr="00F748E0">
        <w:trPr>
          <w:trHeight w:val="353"/>
        </w:trPr>
        <w:tc>
          <w:tcPr>
            <w:tcW w:w="446" w:type="pct"/>
            <w:tcBorders>
              <w:top w:val="single" w:sz="4" w:space="0" w:color="auto"/>
              <w:left w:val="single" w:sz="4" w:space="0" w:color="auto"/>
              <w:bottom w:val="single" w:sz="4" w:space="0" w:color="auto"/>
              <w:right w:val="single" w:sz="4" w:space="0" w:color="auto"/>
            </w:tcBorders>
          </w:tcPr>
          <w:p w14:paraId="12BA3CF6"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w:t>
            </w:r>
          </w:p>
        </w:tc>
        <w:tc>
          <w:tcPr>
            <w:tcW w:w="3341" w:type="pct"/>
            <w:tcBorders>
              <w:top w:val="single" w:sz="4" w:space="0" w:color="auto"/>
              <w:left w:val="single" w:sz="4" w:space="0" w:color="auto"/>
              <w:bottom w:val="single" w:sz="4" w:space="0" w:color="auto"/>
              <w:right w:val="single" w:sz="4" w:space="0" w:color="auto"/>
            </w:tcBorders>
          </w:tcPr>
          <w:p w14:paraId="0DC16371"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Знакомство учащихся с основным содержанием курса.</w:t>
            </w:r>
          </w:p>
        </w:tc>
        <w:tc>
          <w:tcPr>
            <w:tcW w:w="768" w:type="pct"/>
            <w:tcBorders>
              <w:top w:val="single" w:sz="4" w:space="0" w:color="auto"/>
              <w:left w:val="single" w:sz="4" w:space="0" w:color="auto"/>
              <w:bottom w:val="single" w:sz="4" w:space="0" w:color="auto"/>
              <w:right w:val="single" w:sz="4" w:space="0" w:color="auto"/>
            </w:tcBorders>
          </w:tcPr>
          <w:p w14:paraId="4F1090C2"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bottom w:val="single" w:sz="4" w:space="0" w:color="auto"/>
              <w:right w:val="single" w:sz="4" w:space="0" w:color="auto"/>
            </w:tcBorders>
          </w:tcPr>
          <w:p w14:paraId="498E50D8"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0D55766D" w14:textId="77777777" w:rsidTr="00F748E0">
        <w:trPr>
          <w:trHeight w:val="264"/>
        </w:trPr>
        <w:tc>
          <w:tcPr>
            <w:tcW w:w="446" w:type="pct"/>
            <w:tcBorders>
              <w:top w:val="single" w:sz="4" w:space="0" w:color="auto"/>
              <w:left w:val="single" w:sz="4" w:space="0" w:color="auto"/>
              <w:bottom w:val="single" w:sz="4" w:space="0" w:color="auto"/>
              <w:right w:val="single" w:sz="4" w:space="0" w:color="auto"/>
            </w:tcBorders>
          </w:tcPr>
          <w:p w14:paraId="35D60B8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w:t>
            </w:r>
          </w:p>
        </w:tc>
        <w:tc>
          <w:tcPr>
            <w:tcW w:w="3341" w:type="pct"/>
            <w:tcBorders>
              <w:top w:val="single" w:sz="4" w:space="0" w:color="auto"/>
              <w:left w:val="single" w:sz="4" w:space="0" w:color="auto"/>
              <w:bottom w:val="single" w:sz="4" w:space="0" w:color="auto"/>
              <w:right w:val="single" w:sz="4" w:space="0" w:color="auto"/>
            </w:tcBorders>
          </w:tcPr>
          <w:p w14:paraId="6F8488D0"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Точка. Линия. Изображение точки и линии на бумаге.</w:t>
            </w:r>
          </w:p>
        </w:tc>
        <w:tc>
          <w:tcPr>
            <w:tcW w:w="768" w:type="pct"/>
            <w:tcBorders>
              <w:top w:val="single" w:sz="4" w:space="0" w:color="auto"/>
              <w:left w:val="single" w:sz="4" w:space="0" w:color="auto"/>
              <w:bottom w:val="single" w:sz="4" w:space="0" w:color="auto"/>
              <w:right w:val="single" w:sz="4" w:space="0" w:color="auto"/>
            </w:tcBorders>
          </w:tcPr>
          <w:p w14:paraId="4A8186CD"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bottom w:val="single" w:sz="4" w:space="0" w:color="auto"/>
              <w:right w:val="single" w:sz="4" w:space="0" w:color="auto"/>
            </w:tcBorders>
          </w:tcPr>
          <w:p w14:paraId="661D4E65"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75BC6D18" w14:textId="77777777" w:rsidTr="00F748E0">
        <w:trPr>
          <w:trHeight w:val="253"/>
        </w:trPr>
        <w:tc>
          <w:tcPr>
            <w:tcW w:w="446" w:type="pct"/>
            <w:tcBorders>
              <w:top w:val="single" w:sz="4" w:space="0" w:color="auto"/>
              <w:left w:val="single" w:sz="4" w:space="0" w:color="auto"/>
              <w:bottom w:val="single" w:sz="4" w:space="0" w:color="auto"/>
              <w:right w:val="single" w:sz="4" w:space="0" w:color="auto"/>
            </w:tcBorders>
          </w:tcPr>
          <w:p w14:paraId="22ACDF22"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3.</w:t>
            </w:r>
          </w:p>
        </w:tc>
        <w:tc>
          <w:tcPr>
            <w:tcW w:w="3341" w:type="pct"/>
            <w:tcBorders>
              <w:top w:val="single" w:sz="4" w:space="0" w:color="auto"/>
              <w:left w:val="single" w:sz="4" w:space="0" w:color="auto"/>
              <w:bottom w:val="single" w:sz="4" w:space="0" w:color="auto"/>
              <w:right w:val="single" w:sz="4" w:space="0" w:color="auto"/>
            </w:tcBorders>
          </w:tcPr>
          <w:p w14:paraId="5CF8E348"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Виды бумаги. Основные приёмы обработки бумаги.</w:t>
            </w:r>
          </w:p>
        </w:tc>
        <w:tc>
          <w:tcPr>
            <w:tcW w:w="768" w:type="pct"/>
            <w:tcBorders>
              <w:top w:val="single" w:sz="4" w:space="0" w:color="auto"/>
              <w:left w:val="single" w:sz="4" w:space="0" w:color="auto"/>
              <w:bottom w:val="single" w:sz="4" w:space="0" w:color="auto"/>
              <w:right w:val="single" w:sz="4" w:space="0" w:color="auto"/>
            </w:tcBorders>
          </w:tcPr>
          <w:p w14:paraId="53342961"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bottom w:val="single" w:sz="4" w:space="0" w:color="auto"/>
              <w:right w:val="single" w:sz="4" w:space="0" w:color="auto"/>
            </w:tcBorders>
          </w:tcPr>
          <w:p w14:paraId="1324617B"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41EA3FFB" w14:textId="77777777" w:rsidTr="00F748E0">
        <w:trPr>
          <w:trHeight w:val="244"/>
        </w:trPr>
        <w:tc>
          <w:tcPr>
            <w:tcW w:w="446" w:type="pct"/>
            <w:tcBorders>
              <w:top w:val="single" w:sz="4" w:space="0" w:color="auto"/>
              <w:left w:val="single" w:sz="4" w:space="0" w:color="auto"/>
              <w:bottom w:val="single" w:sz="4" w:space="0" w:color="auto"/>
              <w:right w:val="single" w:sz="4" w:space="0" w:color="auto"/>
            </w:tcBorders>
          </w:tcPr>
          <w:p w14:paraId="58B22183"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4-5.</w:t>
            </w:r>
          </w:p>
        </w:tc>
        <w:tc>
          <w:tcPr>
            <w:tcW w:w="3341" w:type="pct"/>
            <w:tcBorders>
              <w:top w:val="single" w:sz="4" w:space="0" w:color="auto"/>
              <w:left w:val="single" w:sz="4" w:space="0" w:color="auto"/>
              <w:bottom w:val="single" w:sz="4" w:space="0" w:color="auto"/>
              <w:right w:val="single" w:sz="4" w:space="0" w:color="auto"/>
            </w:tcBorders>
          </w:tcPr>
          <w:p w14:paraId="44BC78BB"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Практическая работа с бумагой.</w:t>
            </w:r>
          </w:p>
          <w:p w14:paraId="0D70651E"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Основное свойство прямой линии.</w:t>
            </w:r>
          </w:p>
        </w:tc>
        <w:tc>
          <w:tcPr>
            <w:tcW w:w="768" w:type="pct"/>
            <w:tcBorders>
              <w:top w:val="single" w:sz="4" w:space="0" w:color="auto"/>
              <w:left w:val="single" w:sz="4" w:space="0" w:color="auto"/>
              <w:bottom w:val="single" w:sz="4" w:space="0" w:color="auto"/>
              <w:right w:val="single" w:sz="4" w:space="0" w:color="auto"/>
            </w:tcBorders>
          </w:tcPr>
          <w:p w14:paraId="2BE3F8CE"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bottom w:val="single" w:sz="4" w:space="0" w:color="auto"/>
              <w:right w:val="single" w:sz="4" w:space="0" w:color="auto"/>
            </w:tcBorders>
          </w:tcPr>
          <w:p w14:paraId="63CCC68F"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324FA44A" w14:textId="77777777" w:rsidTr="00F748E0">
        <w:trPr>
          <w:trHeight w:val="247"/>
        </w:trPr>
        <w:tc>
          <w:tcPr>
            <w:tcW w:w="446" w:type="pct"/>
            <w:tcBorders>
              <w:top w:val="single" w:sz="4" w:space="0" w:color="auto"/>
              <w:left w:val="single" w:sz="4" w:space="0" w:color="auto"/>
              <w:bottom w:val="single" w:sz="4" w:space="0" w:color="auto"/>
              <w:right w:val="single" w:sz="4" w:space="0" w:color="auto"/>
            </w:tcBorders>
          </w:tcPr>
          <w:p w14:paraId="52A54677"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6.</w:t>
            </w:r>
          </w:p>
        </w:tc>
        <w:tc>
          <w:tcPr>
            <w:tcW w:w="3341" w:type="pct"/>
            <w:tcBorders>
              <w:top w:val="single" w:sz="4" w:space="0" w:color="auto"/>
              <w:left w:val="single" w:sz="4" w:space="0" w:color="auto"/>
              <w:bottom w:val="single" w:sz="4" w:space="0" w:color="auto"/>
              <w:right w:val="single" w:sz="4" w:space="0" w:color="auto"/>
            </w:tcBorders>
          </w:tcPr>
          <w:p w14:paraId="298D2B9B"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Отрезок.</w:t>
            </w:r>
          </w:p>
        </w:tc>
        <w:tc>
          <w:tcPr>
            <w:tcW w:w="768" w:type="pct"/>
            <w:tcBorders>
              <w:top w:val="single" w:sz="4" w:space="0" w:color="auto"/>
              <w:left w:val="single" w:sz="4" w:space="0" w:color="auto"/>
              <w:bottom w:val="single" w:sz="4" w:space="0" w:color="auto"/>
              <w:right w:val="single" w:sz="4" w:space="0" w:color="auto"/>
            </w:tcBorders>
          </w:tcPr>
          <w:p w14:paraId="27CEB420"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bottom w:val="single" w:sz="4" w:space="0" w:color="auto"/>
              <w:right w:val="single" w:sz="4" w:space="0" w:color="auto"/>
            </w:tcBorders>
          </w:tcPr>
          <w:p w14:paraId="3FE0E8CC"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5FF96186" w14:textId="77777777" w:rsidTr="00F748E0">
        <w:trPr>
          <w:trHeight w:val="315"/>
        </w:trPr>
        <w:tc>
          <w:tcPr>
            <w:tcW w:w="446" w:type="pct"/>
            <w:tcBorders>
              <w:top w:val="single" w:sz="4" w:space="0" w:color="auto"/>
              <w:left w:val="single" w:sz="4" w:space="0" w:color="auto"/>
              <w:bottom w:val="single" w:sz="4" w:space="0" w:color="auto"/>
              <w:right w:val="single" w:sz="4" w:space="0" w:color="auto"/>
            </w:tcBorders>
          </w:tcPr>
          <w:p w14:paraId="345E7DFB"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7.</w:t>
            </w:r>
          </w:p>
        </w:tc>
        <w:tc>
          <w:tcPr>
            <w:tcW w:w="3341" w:type="pct"/>
            <w:tcBorders>
              <w:top w:val="single" w:sz="4" w:space="0" w:color="auto"/>
              <w:left w:val="single" w:sz="4" w:space="0" w:color="auto"/>
              <w:bottom w:val="single" w:sz="4" w:space="0" w:color="auto"/>
              <w:right w:val="single" w:sz="4" w:space="0" w:color="auto"/>
            </w:tcBorders>
          </w:tcPr>
          <w:p w14:paraId="2813CA85"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Обозначение геометрических фигур буквами.</w:t>
            </w:r>
          </w:p>
        </w:tc>
        <w:tc>
          <w:tcPr>
            <w:tcW w:w="768" w:type="pct"/>
            <w:tcBorders>
              <w:top w:val="single" w:sz="4" w:space="0" w:color="auto"/>
              <w:left w:val="single" w:sz="4" w:space="0" w:color="auto"/>
              <w:bottom w:val="single" w:sz="4" w:space="0" w:color="auto"/>
              <w:right w:val="single" w:sz="4" w:space="0" w:color="auto"/>
            </w:tcBorders>
          </w:tcPr>
          <w:p w14:paraId="1A4D1CF8"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bottom w:val="single" w:sz="4" w:space="0" w:color="auto"/>
              <w:right w:val="single" w:sz="4" w:space="0" w:color="auto"/>
            </w:tcBorders>
          </w:tcPr>
          <w:p w14:paraId="1B5D28F8"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577A5B5D" w14:textId="77777777" w:rsidTr="00F748E0">
        <w:trPr>
          <w:trHeight w:val="528"/>
        </w:trPr>
        <w:tc>
          <w:tcPr>
            <w:tcW w:w="446" w:type="pct"/>
            <w:tcBorders>
              <w:top w:val="single" w:sz="4" w:space="0" w:color="auto"/>
              <w:left w:val="single" w:sz="4" w:space="0" w:color="auto"/>
              <w:bottom w:val="single" w:sz="4" w:space="0" w:color="auto"/>
              <w:right w:val="single" w:sz="4" w:space="0" w:color="auto"/>
            </w:tcBorders>
          </w:tcPr>
          <w:p w14:paraId="7D1F2AB1"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8.</w:t>
            </w:r>
          </w:p>
          <w:p w14:paraId="2FB5C06A"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3341" w:type="pct"/>
            <w:tcBorders>
              <w:top w:val="single" w:sz="4" w:space="0" w:color="auto"/>
              <w:left w:val="single" w:sz="4" w:space="0" w:color="auto"/>
              <w:bottom w:val="single" w:sz="4" w:space="0" w:color="auto"/>
              <w:right w:val="single" w:sz="4" w:space="0" w:color="auto"/>
            </w:tcBorders>
          </w:tcPr>
          <w:p w14:paraId="6AA35C93"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Конструирование модели «Самолёт» из бумажных полосок разной длины.</w:t>
            </w:r>
          </w:p>
        </w:tc>
        <w:tc>
          <w:tcPr>
            <w:tcW w:w="768" w:type="pct"/>
            <w:tcBorders>
              <w:top w:val="single" w:sz="4" w:space="0" w:color="auto"/>
              <w:left w:val="single" w:sz="4" w:space="0" w:color="auto"/>
              <w:bottom w:val="single" w:sz="4" w:space="0" w:color="auto"/>
              <w:right w:val="single" w:sz="4" w:space="0" w:color="auto"/>
            </w:tcBorders>
          </w:tcPr>
          <w:p w14:paraId="18236AD7"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bottom w:val="single" w:sz="4" w:space="0" w:color="auto"/>
              <w:right w:val="single" w:sz="4" w:space="0" w:color="auto"/>
            </w:tcBorders>
          </w:tcPr>
          <w:p w14:paraId="21C6821D"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594F3A8F" w14:textId="77777777" w:rsidTr="00F748E0">
        <w:trPr>
          <w:trHeight w:val="563"/>
        </w:trPr>
        <w:tc>
          <w:tcPr>
            <w:tcW w:w="446" w:type="pct"/>
            <w:tcBorders>
              <w:top w:val="single" w:sz="4" w:space="0" w:color="auto"/>
              <w:left w:val="single" w:sz="4" w:space="0" w:color="auto"/>
              <w:bottom w:val="single" w:sz="4" w:space="0" w:color="auto"/>
              <w:right w:val="single" w:sz="4" w:space="0" w:color="auto"/>
            </w:tcBorders>
          </w:tcPr>
          <w:p w14:paraId="0C0FEDE8"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9.</w:t>
            </w:r>
          </w:p>
          <w:p w14:paraId="5A269F11"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3341" w:type="pct"/>
            <w:tcBorders>
              <w:top w:val="single" w:sz="4" w:space="0" w:color="auto"/>
              <w:left w:val="single" w:sz="4" w:space="0" w:color="auto"/>
              <w:bottom w:val="single" w:sz="4" w:space="0" w:color="auto"/>
              <w:right w:val="single" w:sz="4" w:space="0" w:color="auto"/>
            </w:tcBorders>
          </w:tcPr>
          <w:p w14:paraId="16B13B73"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аппликации «Песочница» из бумажных полосок.</w:t>
            </w:r>
          </w:p>
        </w:tc>
        <w:tc>
          <w:tcPr>
            <w:tcW w:w="768" w:type="pct"/>
            <w:tcBorders>
              <w:top w:val="single" w:sz="4" w:space="0" w:color="auto"/>
              <w:left w:val="single" w:sz="4" w:space="0" w:color="auto"/>
              <w:bottom w:val="single" w:sz="4" w:space="0" w:color="auto"/>
              <w:right w:val="single" w:sz="4" w:space="0" w:color="auto"/>
            </w:tcBorders>
          </w:tcPr>
          <w:p w14:paraId="28427050"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bottom w:val="single" w:sz="4" w:space="0" w:color="auto"/>
              <w:right w:val="single" w:sz="4" w:space="0" w:color="auto"/>
            </w:tcBorders>
          </w:tcPr>
          <w:p w14:paraId="17DB761F"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55BCA213" w14:textId="77777777" w:rsidTr="00F748E0">
        <w:trPr>
          <w:trHeight w:val="543"/>
        </w:trPr>
        <w:tc>
          <w:tcPr>
            <w:tcW w:w="446" w:type="pct"/>
            <w:tcBorders>
              <w:top w:val="single" w:sz="4" w:space="0" w:color="auto"/>
              <w:left w:val="single" w:sz="4" w:space="0" w:color="auto"/>
              <w:bottom w:val="single" w:sz="4" w:space="0" w:color="auto"/>
              <w:right w:val="single" w:sz="4" w:space="0" w:color="auto"/>
            </w:tcBorders>
          </w:tcPr>
          <w:p w14:paraId="4F865BBC"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10.</w:t>
            </w:r>
          </w:p>
        </w:tc>
        <w:tc>
          <w:tcPr>
            <w:tcW w:w="3341" w:type="pct"/>
            <w:tcBorders>
              <w:top w:val="single" w:sz="4" w:space="0" w:color="auto"/>
              <w:left w:val="single" w:sz="4" w:space="0" w:color="auto"/>
              <w:bottom w:val="single" w:sz="4" w:space="0" w:color="auto"/>
              <w:right w:val="single" w:sz="4" w:space="0" w:color="auto"/>
            </w:tcBorders>
          </w:tcPr>
          <w:p w14:paraId="707A28B1"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 xml:space="preserve">Луч. </w:t>
            </w:r>
          </w:p>
        </w:tc>
        <w:tc>
          <w:tcPr>
            <w:tcW w:w="768" w:type="pct"/>
            <w:tcBorders>
              <w:top w:val="single" w:sz="4" w:space="0" w:color="auto"/>
              <w:left w:val="single" w:sz="4" w:space="0" w:color="auto"/>
              <w:bottom w:val="single" w:sz="4" w:space="0" w:color="auto"/>
              <w:right w:val="single" w:sz="4" w:space="0" w:color="auto"/>
            </w:tcBorders>
          </w:tcPr>
          <w:p w14:paraId="1977EFA3"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bottom w:val="single" w:sz="4" w:space="0" w:color="auto"/>
              <w:right w:val="single" w:sz="4" w:space="0" w:color="auto"/>
            </w:tcBorders>
          </w:tcPr>
          <w:p w14:paraId="2930F1E5"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149DA0D4" w14:textId="77777777" w:rsidTr="00F748E0">
        <w:trPr>
          <w:trHeight w:val="253"/>
        </w:trPr>
        <w:tc>
          <w:tcPr>
            <w:tcW w:w="446" w:type="pct"/>
            <w:tcBorders>
              <w:top w:val="single" w:sz="4" w:space="0" w:color="auto"/>
              <w:left w:val="single" w:sz="4" w:space="0" w:color="auto"/>
              <w:bottom w:val="single" w:sz="4" w:space="0" w:color="auto"/>
              <w:right w:val="single" w:sz="4" w:space="0" w:color="auto"/>
            </w:tcBorders>
          </w:tcPr>
          <w:p w14:paraId="40A2A279"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11.</w:t>
            </w:r>
          </w:p>
        </w:tc>
        <w:tc>
          <w:tcPr>
            <w:tcW w:w="3341" w:type="pct"/>
            <w:tcBorders>
              <w:top w:val="single" w:sz="4" w:space="0" w:color="auto"/>
              <w:left w:val="single" w:sz="4" w:space="0" w:color="auto"/>
              <w:bottom w:val="single" w:sz="4" w:space="0" w:color="auto"/>
              <w:right w:val="single" w:sz="4" w:space="0" w:color="auto"/>
            </w:tcBorders>
          </w:tcPr>
          <w:p w14:paraId="3A3FC131"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Сантиметр. Сравнение отрезков по длине разными способами.</w:t>
            </w:r>
          </w:p>
        </w:tc>
        <w:tc>
          <w:tcPr>
            <w:tcW w:w="768" w:type="pct"/>
            <w:tcBorders>
              <w:top w:val="single" w:sz="4" w:space="0" w:color="auto"/>
              <w:left w:val="single" w:sz="4" w:space="0" w:color="auto"/>
              <w:bottom w:val="single" w:sz="4" w:space="0" w:color="auto"/>
              <w:right w:val="single" w:sz="4" w:space="0" w:color="auto"/>
            </w:tcBorders>
          </w:tcPr>
          <w:p w14:paraId="3AE34859"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bottom w:val="single" w:sz="4" w:space="0" w:color="auto"/>
              <w:right w:val="single" w:sz="4" w:space="0" w:color="auto"/>
            </w:tcBorders>
          </w:tcPr>
          <w:p w14:paraId="3C5B461D"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36FC0036" w14:textId="77777777" w:rsidTr="00F748E0">
        <w:trPr>
          <w:trHeight w:val="257"/>
        </w:trPr>
        <w:tc>
          <w:tcPr>
            <w:tcW w:w="446" w:type="pct"/>
            <w:tcBorders>
              <w:top w:val="single" w:sz="4" w:space="0" w:color="auto"/>
              <w:left w:val="single" w:sz="4" w:space="0" w:color="auto"/>
              <w:bottom w:val="single" w:sz="4" w:space="0" w:color="auto"/>
              <w:right w:val="single" w:sz="4" w:space="0" w:color="auto"/>
            </w:tcBorders>
          </w:tcPr>
          <w:p w14:paraId="7E2F93C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12.</w:t>
            </w:r>
          </w:p>
        </w:tc>
        <w:tc>
          <w:tcPr>
            <w:tcW w:w="3341" w:type="pct"/>
            <w:tcBorders>
              <w:top w:val="single" w:sz="4" w:space="0" w:color="auto"/>
              <w:left w:val="single" w:sz="4" w:space="0" w:color="auto"/>
              <w:bottom w:val="single" w:sz="4" w:space="0" w:color="auto"/>
              <w:right w:val="single" w:sz="4" w:space="0" w:color="auto"/>
            </w:tcBorders>
          </w:tcPr>
          <w:p w14:paraId="0244D399"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Циркуль. Геометрическая сумма и разность отрезков.</w:t>
            </w:r>
          </w:p>
        </w:tc>
        <w:tc>
          <w:tcPr>
            <w:tcW w:w="768" w:type="pct"/>
            <w:tcBorders>
              <w:top w:val="single" w:sz="4" w:space="0" w:color="auto"/>
              <w:left w:val="single" w:sz="4" w:space="0" w:color="auto"/>
              <w:bottom w:val="single" w:sz="4" w:space="0" w:color="auto"/>
              <w:right w:val="single" w:sz="4" w:space="0" w:color="auto"/>
            </w:tcBorders>
          </w:tcPr>
          <w:p w14:paraId="25763EC5"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bottom w:val="single" w:sz="4" w:space="0" w:color="auto"/>
              <w:right w:val="single" w:sz="4" w:space="0" w:color="auto"/>
            </w:tcBorders>
          </w:tcPr>
          <w:p w14:paraId="4452C929"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7BED7EBF" w14:textId="77777777" w:rsidTr="00F748E0">
        <w:trPr>
          <w:trHeight w:val="415"/>
        </w:trPr>
        <w:tc>
          <w:tcPr>
            <w:tcW w:w="446" w:type="pct"/>
            <w:tcBorders>
              <w:top w:val="single" w:sz="4" w:space="0" w:color="auto"/>
              <w:left w:val="single" w:sz="4" w:space="0" w:color="auto"/>
              <w:bottom w:val="single" w:sz="4" w:space="0" w:color="auto"/>
              <w:right w:val="single" w:sz="4" w:space="0" w:color="auto"/>
            </w:tcBorders>
          </w:tcPr>
          <w:p w14:paraId="7CA0FB0B"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13-14.</w:t>
            </w:r>
          </w:p>
        </w:tc>
        <w:tc>
          <w:tcPr>
            <w:tcW w:w="3341" w:type="pct"/>
            <w:tcBorders>
              <w:top w:val="single" w:sz="4" w:space="0" w:color="auto"/>
              <w:left w:val="single" w:sz="4" w:space="0" w:color="auto"/>
              <w:bottom w:val="single" w:sz="4" w:space="0" w:color="auto"/>
              <w:right w:val="single" w:sz="4" w:space="0" w:color="auto"/>
            </w:tcBorders>
          </w:tcPr>
          <w:p w14:paraId="46CBD69F"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Угол. Виды углов.</w:t>
            </w:r>
          </w:p>
          <w:p w14:paraId="14F574E5"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моделей различных углов.</w:t>
            </w:r>
          </w:p>
        </w:tc>
        <w:tc>
          <w:tcPr>
            <w:tcW w:w="768" w:type="pct"/>
            <w:tcBorders>
              <w:top w:val="single" w:sz="4" w:space="0" w:color="auto"/>
              <w:left w:val="single" w:sz="4" w:space="0" w:color="auto"/>
              <w:bottom w:val="single" w:sz="4" w:space="0" w:color="auto"/>
              <w:right w:val="single" w:sz="4" w:space="0" w:color="auto"/>
            </w:tcBorders>
          </w:tcPr>
          <w:p w14:paraId="27923495"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bottom w:val="single" w:sz="4" w:space="0" w:color="auto"/>
              <w:right w:val="single" w:sz="4" w:space="0" w:color="auto"/>
            </w:tcBorders>
          </w:tcPr>
          <w:p w14:paraId="2EF8053B"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240D3131" w14:textId="77777777" w:rsidTr="00F748E0">
        <w:trPr>
          <w:trHeight w:val="415"/>
        </w:trPr>
        <w:tc>
          <w:tcPr>
            <w:tcW w:w="446" w:type="pct"/>
            <w:tcBorders>
              <w:top w:val="single" w:sz="4" w:space="0" w:color="auto"/>
              <w:left w:val="single" w:sz="4" w:space="0" w:color="auto"/>
              <w:bottom w:val="single" w:sz="4" w:space="0" w:color="auto"/>
              <w:right w:val="single" w:sz="4" w:space="0" w:color="auto"/>
            </w:tcBorders>
          </w:tcPr>
          <w:p w14:paraId="61246F2E"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15-16.</w:t>
            </w:r>
          </w:p>
        </w:tc>
        <w:tc>
          <w:tcPr>
            <w:tcW w:w="3341" w:type="pct"/>
            <w:tcBorders>
              <w:top w:val="single" w:sz="4" w:space="0" w:color="auto"/>
              <w:left w:val="single" w:sz="4" w:space="0" w:color="auto"/>
              <w:bottom w:val="single" w:sz="4" w:space="0" w:color="auto"/>
              <w:right w:val="single" w:sz="4" w:space="0" w:color="auto"/>
            </w:tcBorders>
          </w:tcPr>
          <w:p w14:paraId="4DCA130C"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Ломаная. Замкнутая, незамкнутая ломаная.</w:t>
            </w:r>
          </w:p>
          <w:p w14:paraId="5C499D4E"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модели ломаной из проволоки. Два способа определения длины ломаной.</w:t>
            </w:r>
          </w:p>
        </w:tc>
        <w:tc>
          <w:tcPr>
            <w:tcW w:w="768" w:type="pct"/>
            <w:tcBorders>
              <w:top w:val="single" w:sz="4" w:space="0" w:color="auto"/>
              <w:left w:val="single" w:sz="4" w:space="0" w:color="auto"/>
              <w:bottom w:val="single" w:sz="4" w:space="0" w:color="auto"/>
              <w:right w:val="single" w:sz="4" w:space="0" w:color="auto"/>
            </w:tcBorders>
          </w:tcPr>
          <w:p w14:paraId="0F24B366"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bottom w:val="single" w:sz="4" w:space="0" w:color="auto"/>
              <w:right w:val="single" w:sz="4" w:space="0" w:color="auto"/>
            </w:tcBorders>
          </w:tcPr>
          <w:p w14:paraId="0E02FF6A"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59E848F1" w14:textId="77777777" w:rsidTr="00F748E0">
        <w:trPr>
          <w:trHeight w:val="415"/>
        </w:trPr>
        <w:tc>
          <w:tcPr>
            <w:tcW w:w="446" w:type="pct"/>
            <w:tcBorders>
              <w:top w:val="single" w:sz="4" w:space="0" w:color="auto"/>
              <w:left w:val="single" w:sz="4" w:space="0" w:color="auto"/>
              <w:bottom w:val="single" w:sz="4" w:space="0" w:color="auto"/>
              <w:right w:val="single" w:sz="4" w:space="0" w:color="auto"/>
            </w:tcBorders>
          </w:tcPr>
          <w:p w14:paraId="2924FAAC"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17-18.</w:t>
            </w:r>
          </w:p>
        </w:tc>
        <w:tc>
          <w:tcPr>
            <w:tcW w:w="3341" w:type="pct"/>
            <w:tcBorders>
              <w:top w:val="single" w:sz="4" w:space="0" w:color="auto"/>
              <w:left w:val="single" w:sz="4" w:space="0" w:color="auto"/>
              <w:bottom w:val="single" w:sz="4" w:space="0" w:color="auto"/>
              <w:right w:val="single" w:sz="4" w:space="0" w:color="auto"/>
            </w:tcBorders>
          </w:tcPr>
          <w:p w14:paraId="0AB1521C"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Многоугольник.</w:t>
            </w:r>
          </w:p>
          <w:p w14:paraId="4FA7A36F"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Классификация многоугольников по числу сторон.</w:t>
            </w:r>
          </w:p>
        </w:tc>
        <w:tc>
          <w:tcPr>
            <w:tcW w:w="768" w:type="pct"/>
            <w:tcBorders>
              <w:top w:val="single" w:sz="4" w:space="0" w:color="auto"/>
              <w:left w:val="single" w:sz="4" w:space="0" w:color="auto"/>
              <w:bottom w:val="single" w:sz="4" w:space="0" w:color="auto"/>
              <w:right w:val="single" w:sz="4" w:space="0" w:color="auto"/>
            </w:tcBorders>
          </w:tcPr>
          <w:p w14:paraId="6D35BA0E"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bottom w:val="single" w:sz="4" w:space="0" w:color="auto"/>
              <w:right w:val="single" w:sz="4" w:space="0" w:color="auto"/>
            </w:tcBorders>
          </w:tcPr>
          <w:p w14:paraId="412F9808"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3B108097" w14:textId="77777777" w:rsidTr="00F748E0">
        <w:trPr>
          <w:trHeight w:val="277"/>
        </w:trPr>
        <w:tc>
          <w:tcPr>
            <w:tcW w:w="446" w:type="pct"/>
            <w:tcBorders>
              <w:top w:val="single" w:sz="4" w:space="0" w:color="auto"/>
              <w:left w:val="single" w:sz="4" w:space="0" w:color="auto"/>
              <w:bottom w:val="single" w:sz="4" w:space="0" w:color="auto"/>
              <w:right w:val="single" w:sz="4" w:space="0" w:color="auto"/>
            </w:tcBorders>
          </w:tcPr>
          <w:p w14:paraId="3F431DD1"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19.</w:t>
            </w:r>
          </w:p>
        </w:tc>
        <w:tc>
          <w:tcPr>
            <w:tcW w:w="3341" w:type="pct"/>
            <w:tcBorders>
              <w:top w:val="single" w:sz="4" w:space="0" w:color="auto"/>
              <w:left w:val="single" w:sz="4" w:space="0" w:color="auto"/>
              <w:bottom w:val="single" w:sz="4" w:space="0" w:color="auto"/>
              <w:right w:val="single" w:sz="4" w:space="0" w:color="auto"/>
            </w:tcBorders>
          </w:tcPr>
          <w:p w14:paraId="0CDBB3B8"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Прямоугольник.</w:t>
            </w:r>
          </w:p>
        </w:tc>
        <w:tc>
          <w:tcPr>
            <w:tcW w:w="768" w:type="pct"/>
            <w:tcBorders>
              <w:top w:val="single" w:sz="4" w:space="0" w:color="auto"/>
              <w:left w:val="single" w:sz="4" w:space="0" w:color="auto"/>
              <w:bottom w:val="single" w:sz="4" w:space="0" w:color="auto"/>
              <w:right w:val="single" w:sz="4" w:space="0" w:color="auto"/>
            </w:tcBorders>
          </w:tcPr>
          <w:p w14:paraId="638A56AF"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right w:val="single" w:sz="4" w:space="0" w:color="auto"/>
            </w:tcBorders>
          </w:tcPr>
          <w:p w14:paraId="4D2C644B"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273EBAD2" w14:textId="77777777" w:rsidTr="00F748E0">
        <w:trPr>
          <w:trHeight w:val="288"/>
        </w:trPr>
        <w:tc>
          <w:tcPr>
            <w:tcW w:w="446" w:type="pct"/>
            <w:tcBorders>
              <w:top w:val="single" w:sz="4" w:space="0" w:color="auto"/>
              <w:left w:val="single" w:sz="4" w:space="0" w:color="auto"/>
              <w:bottom w:val="single" w:sz="4" w:space="0" w:color="auto"/>
              <w:right w:val="single" w:sz="4" w:space="0" w:color="auto"/>
            </w:tcBorders>
          </w:tcPr>
          <w:p w14:paraId="0321F78D"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20.</w:t>
            </w:r>
          </w:p>
        </w:tc>
        <w:tc>
          <w:tcPr>
            <w:tcW w:w="3341" w:type="pct"/>
            <w:tcBorders>
              <w:top w:val="single" w:sz="4" w:space="0" w:color="auto"/>
              <w:left w:val="single" w:sz="4" w:space="0" w:color="auto"/>
              <w:bottom w:val="single" w:sz="4" w:space="0" w:color="auto"/>
              <w:right w:val="single" w:sz="4" w:space="0" w:color="auto"/>
            </w:tcBorders>
          </w:tcPr>
          <w:p w14:paraId="492295C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Квадрат.</w:t>
            </w:r>
          </w:p>
        </w:tc>
        <w:tc>
          <w:tcPr>
            <w:tcW w:w="768" w:type="pct"/>
            <w:tcBorders>
              <w:top w:val="single" w:sz="4" w:space="0" w:color="auto"/>
              <w:left w:val="single" w:sz="4" w:space="0" w:color="auto"/>
              <w:bottom w:val="single" w:sz="4" w:space="0" w:color="auto"/>
              <w:right w:val="single" w:sz="4" w:space="0" w:color="auto"/>
            </w:tcBorders>
          </w:tcPr>
          <w:p w14:paraId="4ED86D3A"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left w:val="single" w:sz="4" w:space="0" w:color="auto"/>
              <w:bottom w:val="single" w:sz="4" w:space="0" w:color="auto"/>
              <w:right w:val="single" w:sz="4" w:space="0" w:color="auto"/>
            </w:tcBorders>
          </w:tcPr>
          <w:p w14:paraId="5FE31F90"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078B30EA" w14:textId="77777777" w:rsidTr="00F748E0">
        <w:trPr>
          <w:trHeight w:val="251"/>
        </w:trPr>
        <w:tc>
          <w:tcPr>
            <w:tcW w:w="446" w:type="pct"/>
            <w:tcBorders>
              <w:top w:val="single" w:sz="4" w:space="0" w:color="auto"/>
              <w:left w:val="single" w:sz="4" w:space="0" w:color="auto"/>
              <w:bottom w:val="single" w:sz="4" w:space="0" w:color="auto"/>
              <w:right w:val="single" w:sz="4" w:space="0" w:color="auto"/>
            </w:tcBorders>
          </w:tcPr>
          <w:p w14:paraId="2C91C629"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21.</w:t>
            </w:r>
          </w:p>
        </w:tc>
        <w:tc>
          <w:tcPr>
            <w:tcW w:w="3341" w:type="pct"/>
            <w:tcBorders>
              <w:top w:val="single" w:sz="4" w:space="0" w:color="auto"/>
              <w:left w:val="single" w:sz="4" w:space="0" w:color="auto"/>
              <w:bottom w:val="single" w:sz="4" w:space="0" w:color="auto"/>
              <w:right w:val="single" w:sz="4" w:space="0" w:color="auto"/>
            </w:tcBorders>
          </w:tcPr>
          <w:p w14:paraId="6F6BCB63"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Чертёж.</w:t>
            </w:r>
          </w:p>
        </w:tc>
        <w:tc>
          <w:tcPr>
            <w:tcW w:w="768" w:type="pct"/>
            <w:tcBorders>
              <w:top w:val="single" w:sz="4" w:space="0" w:color="auto"/>
              <w:left w:val="single" w:sz="4" w:space="0" w:color="auto"/>
              <w:bottom w:val="single" w:sz="4" w:space="0" w:color="auto"/>
              <w:right w:val="single" w:sz="4" w:space="0" w:color="auto"/>
            </w:tcBorders>
          </w:tcPr>
          <w:p w14:paraId="15669386"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left w:val="single" w:sz="4" w:space="0" w:color="auto"/>
              <w:bottom w:val="single" w:sz="4" w:space="0" w:color="auto"/>
              <w:right w:val="single" w:sz="4" w:space="0" w:color="auto"/>
            </w:tcBorders>
          </w:tcPr>
          <w:p w14:paraId="1B362737"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73E2C645" w14:textId="77777777" w:rsidTr="00F748E0">
        <w:trPr>
          <w:trHeight w:val="275"/>
        </w:trPr>
        <w:tc>
          <w:tcPr>
            <w:tcW w:w="446" w:type="pct"/>
            <w:tcBorders>
              <w:top w:val="single" w:sz="4" w:space="0" w:color="auto"/>
              <w:left w:val="single" w:sz="4" w:space="0" w:color="auto"/>
              <w:bottom w:val="single" w:sz="4" w:space="0" w:color="auto"/>
              <w:right w:val="single" w:sz="4" w:space="0" w:color="auto"/>
            </w:tcBorders>
          </w:tcPr>
          <w:p w14:paraId="01E042E0"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22-23.</w:t>
            </w:r>
          </w:p>
        </w:tc>
        <w:tc>
          <w:tcPr>
            <w:tcW w:w="3341" w:type="pct"/>
            <w:tcBorders>
              <w:top w:val="single" w:sz="4" w:space="0" w:color="auto"/>
              <w:left w:val="single" w:sz="4" w:space="0" w:color="auto"/>
              <w:bottom w:val="single" w:sz="4" w:space="0" w:color="auto"/>
              <w:right w:val="single" w:sz="4" w:space="0" w:color="auto"/>
            </w:tcBorders>
          </w:tcPr>
          <w:p w14:paraId="137231E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Единицы длины: дециметр, метр.</w:t>
            </w:r>
          </w:p>
          <w:p w14:paraId="1EF0B93F"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Соотношение между единицами длины.</w:t>
            </w:r>
          </w:p>
        </w:tc>
        <w:tc>
          <w:tcPr>
            <w:tcW w:w="768" w:type="pct"/>
            <w:tcBorders>
              <w:top w:val="single" w:sz="4" w:space="0" w:color="auto"/>
              <w:left w:val="single" w:sz="4" w:space="0" w:color="auto"/>
              <w:bottom w:val="single" w:sz="4" w:space="0" w:color="auto"/>
              <w:right w:val="single" w:sz="4" w:space="0" w:color="auto"/>
            </w:tcBorders>
          </w:tcPr>
          <w:p w14:paraId="13FF5FF6"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bottom w:val="single" w:sz="4" w:space="0" w:color="auto"/>
              <w:right w:val="single" w:sz="4" w:space="0" w:color="auto"/>
            </w:tcBorders>
          </w:tcPr>
          <w:p w14:paraId="47110B14"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294C6E20" w14:textId="77777777" w:rsidTr="00F748E0">
        <w:trPr>
          <w:trHeight w:val="532"/>
        </w:trPr>
        <w:tc>
          <w:tcPr>
            <w:tcW w:w="446" w:type="pct"/>
            <w:tcBorders>
              <w:top w:val="single" w:sz="4" w:space="0" w:color="auto"/>
              <w:left w:val="single" w:sz="4" w:space="0" w:color="auto"/>
              <w:bottom w:val="single" w:sz="4" w:space="0" w:color="auto"/>
              <w:right w:val="single" w:sz="4" w:space="0" w:color="auto"/>
            </w:tcBorders>
          </w:tcPr>
          <w:p w14:paraId="5DDD3442"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24.</w:t>
            </w:r>
          </w:p>
          <w:p w14:paraId="0A2AB719"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3341" w:type="pct"/>
            <w:tcBorders>
              <w:top w:val="single" w:sz="4" w:space="0" w:color="auto"/>
              <w:left w:val="single" w:sz="4" w:space="0" w:color="auto"/>
              <w:bottom w:val="single" w:sz="4" w:space="0" w:color="auto"/>
              <w:right w:val="single" w:sz="4" w:space="0" w:color="auto"/>
            </w:tcBorders>
          </w:tcPr>
          <w:p w14:paraId="23BEFBDF"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геометрического набора треугольников для изготовления аппликаций.</w:t>
            </w:r>
          </w:p>
        </w:tc>
        <w:tc>
          <w:tcPr>
            <w:tcW w:w="768" w:type="pct"/>
            <w:tcBorders>
              <w:top w:val="single" w:sz="4" w:space="0" w:color="auto"/>
              <w:left w:val="single" w:sz="4" w:space="0" w:color="auto"/>
              <w:bottom w:val="single" w:sz="4" w:space="0" w:color="auto"/>
              <w:right w:val="single" w:sz="4" w:space="0" w:color="auto"/>
            </w:tcBorders>
          </w:tcPr>
          <w:p w14:paraId="70D15FEB"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bottom w:val="single" w:sz="4" w:space="0" w:color="auto"/>
              <w:right w:val="single" w:sz="4" w:space="0" w:color="auto"/>
            </w:tcBorders>
          </w:tcPr>
          <w:p w14:paraId="2B59A645"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04DE9095" w14:textId="77777777" w:rsidTr="00F748E0">
        <w:trPr>
          <w:trHeight w:val="263"/>
        </w:trPr>
        <w:tc>
          <w:tcPr>
            <w:tcW w:w="446" w:type="pct"/>
            <w:tcBorders>
              <w:top w:val="single" w:sz="4" w:space="0" w:color="auto"/>
              <w:left w:val="single" w:sz="4" w:space="0" w:color="auto"/>
              <w:bottom w:val="single" w:sz="4" w:space="0" w:color="auto"/>
              <w:right w:val="single" w:sz="4" w:space="0" w:color="auto"/>
            </w:tcBorders>
          </w:tcPr>
          <w:p w14:paraId="742978EB"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25.</w:t>
            </w:r>
          </w:p>
        </w:tc>
        <w:tc>
          <w:tcPr>
            <w:tcW w:w="3341" w:type="pct"/>
            <w:tcBorders>
              <w:top w:val="single" w:sz="4" w:space="0" w:color="auto"/>
              <w:left w:val="single" w:sz="4" w:space="0" w:color="auto"/>
              <w:bottom w:val="single" w:sz="4" w:space="0" w:color="auto"/>
              <w:right w:val="single" w:sz="4" w:space="0" w:color="auto"/>
            </w:tcBorders>
          </w:tcPr>
          <w:p w14:paraId="7610D185"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аппликации «Домик».</w:t>
            </w:r>
          </w:p>
        </w:tc>
        <w:tc>
          <w:tcPr>
            <w:tcW w:w="768" w:type="pct"/>
            <w:tcBorders>
              <w:top w:val="single" w:sz="4" w:space="0" w:color="auto"/>
              <w:left w:val="single" w:sz="4" w:space="0" w:color="auto"/>
              <w:bottom w:val="single" w:sz="4" w:space="0" w:color="auto"/>
              <w:right w:val="single" w:sz="4" w:space="0" w:color="auto"/>
            </w:tcBorders>
          </w:tcPr>
          <w:p w14:paraId="7E42C8C8"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bottom w:val="single" w:sz="4" w:space="0" w:color="auto"/>
              <w:right w:val="single" w:sz="4" w:space="0" w:color="auto"/>
            </w:tcBorders>
          </w:tcPr>
          <w:p w14:paraId="631DAF65"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5CD65E9A" w14:textId="77777777" w:rsidTr="00F748E0">
        <w:trPr>
          <w:trHeight w:val="275"/>
        </w:trPr>
        <w:tc>
          <w:tcPr>
            <w:tcW w:w="446" w:type="pct"/>
            <w:tcBorders>
              <w:top w:val="single" w:sz="4" w:space="0" w:color="auto"/>
              <w:left w:val="single" w:sz="4" w:space="0" w:color="auto"/>
              <w:bottom w:val="single" w:sz="4" w:space="0" w:color="auto"/>
              <w:right w:val="single" w:sz="4" w:space="0" w:color="auto"/>
            </w:tcBorders>
          </w:tcPr>
          <w:p w14:paraId="695D644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26.</w:t>
            </w:r>
          </w:p>
        </w:tc>
        <w:tc>
          <w:tcPr>
            <w:tcW w:w="3341" w:type="pct"/>
            <w:tcBorders>
              <w:top w:val="single" w:sz="4" w:space="0" w:color="auto"/>
              <w:left w:val="single" w:sz="4" w:space="0" w:color="auto"/>
              <w:bottom w:val="single" w:sz="4" w:space="0" w:color="auto"/>
              <w:right w:val="single" w:sz="4" w:space="0" w:color="auto"/>
            </w:tcBorders>
          </w:tcPr>
          <w:p w14:paraId="3EDC7120"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аппликации «Чайник».</w:t>
            </w:r>
          </w:p>
        </w:tc>
        <w:tc>
          <w:tcPr>
            <w:tcW w:w="768" w:type="pct"/>
            <w:tcBorders>
              <w:top w:val="single" w:sz="4" w:space="0" w:color="auto"/>
              <w:left w:val="single" w:sz="4" w:space="0" w:color="auto"/>
              <w:bottom w:val="single" w:sz="4" w:space="0" w:color="auto"/>
              <w:right w:val="single" w:sz="4" w:space="0" w:color="auto"/>
            </w:tcBorders>
          </w:tcPr>
          <w:p w14:paraId="29ECAC19"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bottom w:val="single" w:sz="4" w:space="0" w:color="auto"/>
              <w:right w:val="single" w:sz="4" w:space="0" w:color="auto"/>
            </w:tcBorders>
          </w:tcPr>
          <w:p w14:paraId="7792FBE4"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33B91FB4" w14:textId="77777777" w:rsidTr="00F748E0">
        <w:trPr>
          <w:trHeight w:val="305"/>
        </w:trPr>
        <w:tc>
          <w:tcPr>
            <w:tcW w:w="446" w:type="pct"/>
            <w:tcBorders>
              <w:top w:val="single" w:sz="4" w:space="0" w:color="auto"/>
              <w:left w:val="single" w:sz="4" w:space="0" w:color="auto"/>
              <w:bottom w:val="single" w:sz="4" w:space="0" w:color="auto"/>
              <w:right w:val="single" w:sz="4" w:space="0" w:color="auto"/>
            </w:tcBorders>
          </w:tcPr>
          <w:p w14:paraId="26F80EB1"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27.</w:t>
            </w:r>
          </w:p>
        </w:tc>
        <w:tc>
          <w:tcPr>
            <w:tcW w:w="3341" w:type="pct"/>
            <w:tcBorders>
              <w:top w:val="single" w:sz="4" w:space="0" w:color="auto"/>
              <w:left w:val="single" w:sz="4" w:space="0" w:color="auto"/>
              <w:bottom w:val="single" w:sz="4" w:space="0" w:color="auto"/>
              <w:right w:val="single" w:sz="4" w:space="0" w:color="auto"/>
            </w:tcBorders>
          </w:tcPr>
          <w:p w14:paraId="1558607D"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аппликации «Ракета».</w:t>
            </w:r>
          </w:p>
        </w:tc>
        <w:tc>
          <w:tcPr>
            <w:tcW w:w="768" w:type="pct"/>
            <w:tcBorders>
              <w:top w:val="single" w:sz="4" w:space="0" w:color="auto"/>
              <w:left w:val="single" w:sz="4" w:space="0" w:color="auto"/>
              <w:bottom w:val="single" w:sz="4" w:space="0" w:color="auto"/>
              <w:right w:val="single" w:sz="4" w:space="0" w:color="auto"/>
            </w:tcBorders>
          </w:tcPr>
          <w:p w14:paraId="7A7A5A1F"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bottom w:val="single" w:sz="4" w:space="0" w:color="auto"/>
              <w:right w:val="single" w:sz="4" w:space="0" w:color="auto"/>
            </w:tcBorders>
          </w:tcPr>
          <w:p w14:paraId="42E058BD"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6C00057D" w14:textId="77777777" w:rsidTr="00F748E0">
        <w:trPr>
          <w:trHeight w:val="292"/>
        </w:trPr>
        <w:tc>
          <w:tcPr>
            <w:tcW w:w="446" w:type="pct"/>
            <w:tcBorders>
              <w:top w:val="single" w:sz="4" w:space="0" w:color="auto"/>
              <w:left w:val="single" w:sz="4" w:space="0" w:color="auto"/>
              <w:bottom w:val="single" w:sz="4" w:space="0" w:color="auto"/>
              <w:right w:val="single" w:sz="4" w:space="0" w:color="auto"/>
            </w:tcBorders>
          </w:tcPr>
          <w:p w14:paraId="60021C72"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28.</w:t>
            </w:r>
          </w:p>
        </w:tc>
        <w:tc>
          <w:tcPr>
            <w:tcW w:w="3341" w:type="pct"/>
            <w:tcBorders>
              <w:top w:val="single" w:sz="4" w:space="0" w:color="auto"/>
              <w:left w:val="single" w:sz="4" w:space="0" w:color="auto"/>
              <w:bottom w:val="single" w:sz="4" w:space="0" w:color="auto"/>
              <w:right w:val="single" w:sz="4" w:space="0" w:color="auto"/>
            </w:tcBorders>
          </w:tcPr>
          <w:p w14:paraId="4C0A3C5F"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набора «Геометрическая мозаика».</w:t>
            </w:r>
          </w:p>
        </w:tc>
        <w:tc>
          <w:tcPr>
            <w:tcW w:w="768" w:type="pct"/>
            <w:tcBorders>
              <w:top w:val="single" w:sz="4" w:space="0" w:color="auto"/>
              <w:left w:val="single" w:sz="4" w:space="0" w:color="auto"/>
              <w:bottom w:val="single" w:sz="4" w:space="0" w:color="auto"/>
              <w:right w:val="single" w:sz="4" w:space="0" w:color="auto"/>
            </w:tcBorders>
          </w:tcPr>
          <w:p w14:paraId="3FBAE520"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bottom w:val="single" w:sz="4" w:space="0" w:color="auto"/>
              <w:right w:val="single" w:sz="4" w:space="0" w:color="auto"/>
            </w:tcBorders>
          </w:tcPr>
          <w:p w14:paraId="7FF4C394"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65B3A2BA" w14:textId="77777777" w:rsidTr="00F748E0">
        <w:trPr>
          <w:trHeight w:val="554"/>
        </w:trPr>
        <w:tc>
          <w:tcPr>
            <w:tcW w:w="446" w:type="pct"/>
            <w:tcBorders>
              <w:top w:val="single" w:sz="4" w:space="0" w:color="auto"/>
              <w:left w:val="single" w:sz="4" w:space="0" w:color="auto"/>
              <w:bottom w:val="single" w:sz="4" w:space="0" w:color="auto"/>
              <w:right w:val="single" w:sz="4" w:space="0" w:color="auto"/>
            </w:tcBorders>
          </w:tcPr>
          <w:p w14:paraId="57DF8F02"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29.</w:t>
            </w:r>
          </w:p>
          <w:p w14:paraId="367E30A5"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3341" w:type="pct"/>
            <w:tcBorders>
              <w:top w:val="single" w:sz="4" w:space="0" w:color="auto"/>
              <w:left w:val="single" w:sz="4" w:space="0" w:color="auto"/>
              <w:bottom w:val="single" w:sz="4" w:space="0" w:color="auto"/>
              <w:right w:val="single" w:sz="4" w:space="0" w:color="auto"/>
            </w:tcBorders>
          </w:tcPr>
          <w:p w14:paraId="221CF98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аппликации с помощью набора «Геометрическая мозаика».</w:t>
            </w:r>
          </w:p>
        </w:tc>
        <w:tc>
          <w:tcPr>
            <w:tcW w:w="768" w:type="pct"/>
            <w:tcBorders>
              <w:top w:val="single" w:sz="4" w:space="0" w:color="auto"/>
              <w:left w:val="single" w:sz="4" w:space="0" w:color="auto"/>
              <w:right w:val="single" w:sz="4" w:space="0" w:color="auto"/>
            </w:tcBorders>
          </w:tcPr>
          <w:p w14:paraId="4C9D130C"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right w:val="single" w:sz="4" w:space="0" w:color="auto"/>
            </w:tcBorders>
          </w:tcPr>
          <w:p w14:paraId="40F081E2"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677F8033" w14:textId="77777777" w:rsidTr="00F748E0">
        <w:trPr>
          <w:trHeight w:val="553"/>
        </w:trPr>
        <w:tc>
          <w:tcPr>
            <w:tcW w:w="446" w:type="pct"/>
            <w:tcBorders>
              <w:top w:val="single" w:sz="4" w:space="0" w:color="auto"/>
              <w:left w:val="single" w:sz="4" w:space="0" w:color="auto"/>
              <w:bottom w:val="single" w:sz="4" w:space="0" w:color="auto"/>
              <w:right w:val="single" w:sz="4" w:space="0" w:color="auto"/>
            </w:tcBorders>
          </w:tcPr>
          <w:p w14:paraId="37769B6D"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30.</w:t>
            </w:r>
          </w:p>
          <w:p w14:paraId="5C3586FA"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3341" w:type="pct"/>
            <w:tcBorders>
              <w:top w:val="single" w:sz="4" w:space="0" w:color="auto"/>
              <w:left w:val="single" w:sz="4" w:space="0" w:color="auto"/>
              <w:bottom w:val="single" w:sz="4" w:space="0" w:color="auto"/>
              <w:right w:val="single" w:sz="4" w:space="0" w:color="auto"/>
            </w:tcBorders>
          </w:tcPr>
          <w:p w14:paraId="0C88119F"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узоров, составленных из геометрических фигур, по заданному образцу.</w:t>
            </w:r>
          </w:p>
        </w:tc>
        <w:tc>
          <w:tcPr>
            <w:tcW w:w="768" w:type="pct"/>
            <w:tcBorders>
              <w:left w:val="single" w:sz="4" w:space="0" w:color="auto"/>
              <w:bottom w:val="single" w:sz="4" w:space="0" w:color="auto"/>
              <w:right w:val="single" w:sz="4" w:space="0" w:color="auto"/>
            </w:tcBorders>
          </w:tcPr>
          <w:p w14:paraId="5B18AA58"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left w:val="single" w:sz="4" w:space="0" w:color="auto"/>
              <w:bottom w:val="single" w:sz="4" w:space="0" w:color="auto"/>
              <w:right w:val="single" w:sz="4" w:space="0" w:color="auto"/>
            </w:tcBorders>
          </w:tcPr>
          <w:p w14:paraId="5C4BEAE7"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0CF62504" w14:textId="77777777" w:rsidTr="00F748E0">
        <w:trPr>
          <w:trHeight w:val="814"/>
        </w:trPr>
        <w:tc>
          <w:tcPr>
            <w:tcW w:w="446" w:type="pct"/>
            <w:tcBorders>
              <w:top w:val="single" w:sz="4" w:space="0" w:color="auto"/>
              <w:left w:val="single" w:sz="4" w:space="0" w:color="auto"/>
              <w:bottom w:val="single" w:sz="4" w:space="0" w:color="auto"/>
              <w:right w:val="single" w:sz="4" w:space="0" w:color="auto"/>
            </w:tcBorders>
          </w:tcPr>
          <w:p w14:paraId="21660E07"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31.</w:t>
            </w:r>
          </w:p>
        </w:tc>
        <w:tc>
          <w:tcPr>
            <w:tcW w:w="3341" w:type="pct"/>
            <w:tcBorders>
              <w:top w:val="single" w:sz="4" w:space="0" w:color="auto"/>
              <w:left w:val="single" w:sz="4" w:space="0" w:color="auto"/>
              <w:bottom w:val="single" w:sz="4" w:space="0" w:color="auto"/>
              <w:right w:val="single" w:sz="4" w:space="0" w:color="auto"/>
            </w:tcBorders>
          </w:tcPr>
          <w:p w14:paraId="6334F2CA"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узоров, составленных из геометрических фигур, по воображению.</w:t>
            </w:r>
          </w:p>
          <w:p w14:paraId="01531DD5"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768" w:type="pct"/>
            <w:tcBorders>
              <w:left w:val="single" w:sz="4" w:space="0" w:color="auto"/>
              <w:bottom w:val="single" w:sz="4" w:space="0" w:color="auto"/>
              <w:right w:val="single" w:sz="4" w:space="0" w:color="auto"/>
            </w:tcBorders>
          </w:tcPr>
          <w:p w14:paraId="6CAC1DD0"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left w:val="single" w:sz="4" w:space="0" w:color="auto"/>
              <w:bottom w:val="single" w:sz="4" w:space="0" w:color="auto"/>
              <w:right w:val="single" w:sz="4" w:space="0" w:color="auto"/>
            </w:tcBorders>
          </w:tcPr>
          <w:p w14:paraId="22009F90"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0E7BBFF7" w14:textId="77777777" w:rsidTr="00F748E0">
        <w:trPr>
          <w:trHeight w:val="415"/>
        </w:trPr>
        <w:tc>
          <w:tcPr>
            <w:tcW w:w="446" w:type="pct"/>
            <w:tcBorders>
              <w:top w:val="single" w:sz="4" w:space="0" w:color="auto"/>
              <w:left w:val="single" w:sz="4" w:space="0" w:color="auto"/>
              <w:bottom w:val="single" w:sz="4" w:space="0" w:color="auto"/>
              <w:right w:val="single" w:sz="4" w:space="0" w:color="auto"/>
            </w:tcBorders>
          </w:tcPr>
          <w:p w14:paraId="59F6CBCA"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32-33.</w:t>
            </w:r>
          </w:p>
        </w:tc>
        <w:tc>
          <w:tcPr>
            <w:tcW w:w="3341" w:type="pct"/>
            <w:tcBorders>
              <w:top w:val="single" w:sz="4" w:space="0" w:color="auto"/>
              <w:left w:val="single" w:sz="4" w:space="0" w:color="auto"/>
              <w:bottom w:val="single" w:sz="4" w:space="0" w:color="auto"/>
              <w:right w:val="single" w:sz="4" w:space="0" w:color="auto"/>
            </w:tcBorders>
          </w:tcPr>
          <w:p w14:paraId="6BF4ED35"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Знакомство с техникой «Оригами»</w:t>
            </w:r>
          </w:p>
          <w:p w14:paraId="2E3CE88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изделий в технике «Оригами» с использованием базовой заготовки – квадрата.</w:t>
            </w:r>
          </w:p>
        </w:tc>
        <w:tc>
          <w:tcPr>
            <w:tcW w:w="768" w:type="pct"/>
            <w:tcBorders>
              <w:top w:val="single" w:sz="4" w:space="0" w:color="auto"/>
              <w:left w:val="single" w:sz="4" w:space="0" w:color="auto"/>
              <w:bottom w:val="single" w:sz="4" w:space="0" w:color="auto"/>
              <w:right w:val="single" w:sz="4" w:space="0" w:color="auto"/>
            </w:tcBorders>
          </w:tcPr>
          <w:p w14:paraId="71B0D6E8"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5" w:type="pct"/>
            <w:tcBorders>
              <w:top w:val="single" w:sz="4" w:space="0" w:color="auto"/>
              <w:left w:val="single" w:sz="4" w:space="0" w:color="auto"/>
              <w:bottom w:val="single" w:sz="4" w:space="0" w:color="auto"/>
              <w:right w:val="single" w:sz="4" w:space="0" w:color="auto"/>
            </w:tcBorders>
          </w:tcPr>
          <w:p w14:paraId="28318303" w14:textId="77777777" w:rsidR="008D65BA" w:rsidRPr="008D65BA" w:rsidRDefault="008D65BA" w:rsidP="008D65BA">
            <w:pPr>
              <w:pStyle w:val="a3"/>
              <w:jc w:val="both"/>
              <w:rPr>
                <w:rFonts w:ascii="Times New Roman" w:eastAsia="Calibri" w:hAnsi="Times New Roman" w:cs="Times New Roman"/>
                <w:color w:val="000000"/>
                <w:sz w:val="24"/>
                <w:szCs w:val="24"/>
              </w:rPr>
            </w:pPr>
          </w:p>
        </w:tc>
      </w:tr>
    </w:tbl>
    <w:p w14:paraId="3C803136" w14:textId="77777777" w:rsidR="008D65BA" w:rsidRPr="008D65BA" w:rsidRDefault="008D65BA" w:rsidP="008D65BA">
      <w:pPr>
        <w:pStyle w:val="a3"/>
        <w:jc w:val="both"/>
        <w:rPr>
          <w:rFonts w:ascii="Times New Roman" w:hAnsi="Times New Roman" w:cs="Times New Roman"/>
          <w:sz w:val="24"/>
          <w:szCs w:val="24"/>
        </w:rPr>
      </w:pPr>
    </w:p>
    <w:p w14:paraId="1CECAD3A" w14:textId="77777777" w:rsidR="008D65BA" w:rsidRPr="008D65BA" w:rsidRDefault="008D65BA" w:rsidP="008D65BA">
      <w:pPr>
        <w:pStyle w:val="a3"/>
        <w:jc w:val="both"/>
        <w:rPr>
          <w:rFonts w:ascii="Times New Roman" w:eastAsia="Calibri" w:hAnsi="Times New Roman" w:cs="Times New Roman"/>
          <w:sz w:val="24"/>
          <w:szCs w:val="24"/>
        </w:rPr>
      </w:pPr>
    </w:p>
    <w:p w14:paraId="3EBE3DEC" w14:textId="77777777" w:rsidR="008D65BA" w:rsidRPr="008D65BA" w:rsidRDefault="008D65BA" w:rsidP="008D65BA">
      <w:pPr>
        <w:pStyle w:val="a3"/>
        <w:jc w:val="both"/>
        <w:rPr>
          <w:rFonts w:ascii="Times New Roman" w:eastAsia="Calibri" w:hAnsi="Times New Roman" w:cs="Times New Roman"/>
          <w:sz w:val="24"/>
          <w:szCs w:val="24"/>
        </w:rPr>
      </w:pPr>
    </w:p>
    <w:p w14:paraId="235A54E3" w14:textId="77777777" w:rsidR="008D65BA" w:rsidRPr="008D65BA" w:rsidRDefault="008D65BA" w:rsidP="008D65BA">
      <w:pPr>
        <w:pStyle w:val="a3"/>
        <w:jc w:val="both"/>
        <w:rPr>
          <w:rFonts w:ascii="Times New Roman" w:eastAsia="Calibri" w:hAnsi="Times New Roman" w:cs="Times New Roman"/>
          <w:sz w:val="24"/>
          <w:szCs w:val="24"/>
        </w:rPr>
      </w:pPr>
    </w:p>
    <w:p w14:paraId="5B774D3F" w14:textId="77777777" w:rsidR="008D65BA" w:rsidRPr="008D65BA" w:rsidRDefault="008D65BA" w:rsidP="008D65BA">
      <w:pPr>
        <w:pStyle w:val="a3"/>
        <w:jc w:val="both"/>
        <w:rPr>
          <w:rFonts w:ascii="Times New Roman" w:eastAsia="Calibri" w:hAnsi="Times New Roman" w:cs="Times New Roman"/>
          <w:sz w:val="24"/>
          <w:szCs w:val="24"/>
        </w:rPr>
      </w:pPr>
    </w:p>
    <w:p w14:paraId="0ADB605A" w14:textId="77777777" w:rsidR="008D65BA" w:rsidRPr="008D65BA" w:rsidRDefault="008D65BA" w:rsidP="008D65BA">
      <w:pPr>
        <w:pStyle w:val="a3"/>
        <w:jc w:val="center"/>
        <w:rPr>
          <w:rFonts w:ascii="Times New Roman" w:eastAsia="Calibri" w:hAnsi="Times New Roman" w:cs="Times New Roman"/>
          <w:sz w:val="24"/>
          <w:szCs w:val="24"/>
        </w:rPr>
      </w:pPr>
      <w:r w:rsidRPr="008D65BA">
        <w:rPr>
          <w:rFonts w:ascii="Times New Roman" w:eastAsia="Calibri" w:hAnsi="Times New Roman" w:cs="Times New Roman"/>
          <w:sz w:val="24"/>
          <w:szCs w:val="24"/>
        </w:rPr>
        <w:t>Календарно – тематическое планирование 2 класс.</w:t>
      </w:r>
    </w:p>
    <w:p w14:paraId="1D0C16D8" w14:textId="77777777" w:rsidR="008D65BA" w:rsidRPr="008D65BA" w:rsidRDefault="008D65BA" w:rsidP="008D65BA">
      <w:pPr>
        <w:pStyle w:val="a3"/>
        <w:jc w:val="both"/>
        <w:rPr>
          <w:rFonts w:ascii="Times New Roman" w:hAnsi="Times New Roman" w:cs="Times New Roman"/>
          <w:sz w:val="24"/>
          <w:szCs w:val="24"/>
        </w:rPr>
      </w:pPr>
    </w:p>
    <w:tbl>
      <w:tblPr>
        <w:tblW w:w="500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6400"/>
        <w:gridCol w:w="1474"/>
        <w:gridCol w:w="855"/>
      </w:tblGrid>
      <w:tr w:rsidR="008D65BA" w:rsidRPr="008D65BA" w14:paraId="3C9FE1E9" w14:textId="77777777" w:rsidTr="00F748E0">
        <w:trPr>
          <w:trHeight w:val="669"/>
        </w:trPr>
        <w:tc>
          <w:tcPr>
            <w:tcW w:w="445" w:type="pct"/>
            <w:tcBorders>
              <w:top w:val="single" w:sz="4" w:space="0" w:color="auto"/>
              <w:left w:val="single" w:sz="4" w:space="0" w:color="auto"/>
              <w:bottom w:val="single" w:sz="4" w:space="0" w:color="auto"/>
              <w:right w:val="single" w:sz="4" w:space="0" w:color="auto"/>
            </w:tcBorders>
          </w:tcPr>
          <w:p w14:paraId="73D50E25" w14:textId="77777777" w:rsidR="008D65BA" w:rsidRPr="008D65BA" w:rsidRDefault="008D65BA" w:rsidP="008D65BA">
            <w:pPr>
              <w:pStyle w:val="a3"/>
              <w:jc w:val="both"/>
              <w:rPr>
                <w:rFonts w:ascii="Times New Roman" w:eastAsia="Calibri" w:hAnsi="Times New Roman" w:cs="Times New Roman"/>
                <w:bCs/>
                <w:iCs/>
                <w:color w:val="000000"/>
                <w:sz w:val="24"/>
                <w:szCs w:val="24"/>
              </w:rPr>
            </w:pPr>
            <w:r w:rsidRPr="008D65BA">
              <w:rPr>
                <w:rFonts w:ascii="Times New Roman" w:eastAsia="Calibri" w:hAnsi="Times New Roman" w:cs="Times New Roman"/>
                <w:bCs/>
                <w:iCs/>
                <w:color w:val="000000"/>
                <w:sz w:val="24"/>
                <w:szCs w:val="24"/>
              </w:rPr>
              <w:t>№</w:t>
            </w:r>
          </w:p>
          <w:p w14:paraId="4F8C8BB0" w14:textId="77777777" w:rsidR="008D65BA" w:rsidRPr="008D65BA" w:rsidRDefault="008D65BA" w:rsidP="008D65BA">
            <w:pPr>
              <w:pStyle w:val="a3"/>
              <w:jc w:val="both"/>
              <w:rPr>
                <w:rFonts w:ascii="Times New Roman" w:eastAsia="Calibri" w:hAnsi="Times New Roman" w:cs="Times New Roman"/>
                <w:bCs/>
                <w:iCs/>
                <w:color w:val="000000"/>
                <w:sz w:val="24"/>
                <w:szCs w:val="24"/>
              </w:rPr>
            </w:pPr>
            <w:r w:rsidRPr="008D65BA">
              <w:rPr>
                <w:rFonts w:ascii="Times New Roman" w:eastAsia="Calibri" w:hAnsi="Times New Roman" w:cs="Times New Roman"/>
                <w:bCs/>
                <w:iCs/>
                <w:color w:val="000000"/>
                <w:sz w:val="24"/>
                <w:szCs w:val="24"/>
              </w:rPr>
              <w:t>п/п</w:t>
            </w:r>
          </w:p>
        </w:tc>
        <w:tc>
          <w:tcPr>
            <w:tcW w:w="3340" w:type="pct"/>
            <w:tcBorders>
              <w:top w:val="single" w:sz="4" w:space="0" w:color="auto"/>
              <w:left w:val="single" w:sz="4" w:space="0" w:color="auto"/>
              <w:bottom w:val="single" w:sz="4" w:space="0" w:color="auto"/>
              <w:right w:val="single" w:sz="4" w:space="0" w:color="auto"/>
            </w:tcBorders>
          </w:tcPr>
          <w:p w14:paraId="5DD7CEA7" w14:textId="77777777" w:rsidR="008D65BA" w:rsidRPr="008D65BA" w:rsidRDefault="008D65BA" w:rsidP="008D65BA">
            <w:pPr>
              <w:pStyle w:val="a3"/>
              <w:jc w:val="both"/>
              <w:rPr>
                <w:rFonts w:ascii="Times New Roman" w:eastAsia="Calibri" w:hAnsi="Times New Roman" w:cs="Times New Roman"/>
                <w:bCs/>
                <w:iCs/>
                <w:color w:val="000000"/>
                <w:sz w:val="24"/>
                <w:szCs w:val="24"/>
              </w:rPr>
            </w:pPr>
            <w:r w:rsidRPr="008D65BA">
              <w:rPr>
                <w:rFonts w:ascii="Times New Roman" w:eastAsia="Calibri" w:hAnsi="Times New Roman" w:cs="Times New Roman"/>
                <w:bCs/>
                <w:iCs/>
                <w:color w:val="000000"/>
                <w:sz w:val="24"/>
                <w:szCs w:val="24"/>
              </w:rPr>
              <w:t>Тема занятия</w:t>
            </w:r>
          </w:p>
        </w:tc>
        <w:tc>
          <w:tcPr>
            <w:tcW w:w="769" w:type="pct"/>
            <w:tcBorders>
              <w:top w:val="single" w:sz="4" w:space="0" w:color="auto"/>
              <w:left w:val="single" w:sz="4" w:space="0" w:color="auto"/>
              <w:bottom w:val="single" w:sz="4" w:space="0" w:color="auto"/>
              <w:right w:val="single" w:sz="4" w:space="0" w:color="auto"/>
            </w:tcBorders>
          </w:tcPr>
          <w:p w14:paraId="3B1FD63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Примерная    дата</w:t>
            </w:r>
          </w:p>
          <w:p w14:paraId="4F695431" w14:textId="77777777" w:rsidR="008D65BA" w:rsidRPr="008D65BA" w:rsidRDefault="008D65BA" w:rsidP="008D65BA">
            <w:pPr>
              <w:pStyle w:val="a3"/>
              <w:jc w:val="both"/>
              <w:rPr>
                <w:rFonts w:ascii="Times New Roman" w:eastAsia="Calibri" w:hAnsi="Times New Roman" w:cs="Times New Roman"/>
                <w:bCs/>
                <w:iCs/>
                <w:color w:val="000000"/>
                <w:sz w:val="24"/>
                <w:szCs w:val="24"/>
              </w:rPr>
            </w:pPr>
            <w:r w:rsidRPr="008D65BA">
              <w:rPr>
                <w:rFonts w:ascii="Times New Roman" w:eastAsia="Calibri" w:hAnsi="Times New Roman" w:cs="Times New Roman"/>
                <w:color w:val="000000"/>
                <w:sz w:val="24"/>
                <w:szCs w:val="24"/>
              </w:rPr>
              <w:t>проведения</w:t>
            </w:r>
          </w:p>
        </w:tc>
        <w:tc>
          <w:tcPr>
            <w:tcW w:w="446" w:type="pct"/>
            <w:tcBorders>
              <w:top w:val="single" w:sz="4" w:space="0" w:color="auto"/>
              <w:left w:val="single" w:sz="4" w:space="0" w:color="auto"/>
              <w:bottom w:val="single" w:sz="4" w:space="0" w:color="auto"/>
              <w:right w:val="single" w:sz="4" w:space="0" w:color="auto"/>
            </w:tcBorders>
          </w:tcPr>
          <w:p w14:paraId="16CFCAB3" w14:textId="77777777" w:rsidR="008D65BA" w:rsidRPr="008D65BA" w:rsidRDefault="008D65BA" w:rsidP="008D65BA">
            <w:pPr>
              <w:pStyle w:val="a3"/>
              <w:jc w:val="both"/>
              <w:rPr>
                <w:rFonts w:ascii="Times New Roman" w:eastAsia="Calibri" w:hAnsi="Times New Roman" w:cs="Times New Roman"/>
                <w:bCs/>
                <w:iCs/>
                <w:color w:val="000000"/>
                <w:sz w:val="24"/>
                <w:szCs w:val="24"/>
              </w:rPr>
            </w:pPr>
            <w:r w:rsidRPr="008D65BA">
              <w:rPr>
                <w:rFonts w:ascii="Times New Roman" w:eastAsia="Calibri" w:hAnsi="Times New Roman" w:cs="Times New Roman"/>
                <w:bCs/>
                <w:iCs/>
                <w:color w:val="000000"/>
                <w:sz w:val="24"/>
                <w:szCs w:val="24"/>
              </w:rPr>
              <w:t>Примечания</w:t>
            </w:r>
          </w:p>
        </w:tc>
      </w:tr>
      <w:tr w:rsidR="008D65BA" w:rsidRPr="008D65BA" w14:paraId="51ABF0BD" w14:textId="77777777" w:rsidTr="00F748E0">
        <w:trPr>
          <w:trHeight w:val="353"/>
        </w:trPr>
        <w:tc>
          <w:tcPr>
            <w:tcW w:w="445" w:type="pct"/>
            <w:tcBorders>
              <w:top w:val="single" w:sz="4" w:space="0" w:color="auto"/>
              <w:left w:val="single" w:sz="4" w:space="0" w:color="auto"/>
              <w:bottom w:val="single" w:sz="4" w:space="0" w:color="auto"/>
              <w:right w:val="single" w:sz="4" w:space="0" w:color="auto"/>
            </w:tcBorders>
          </w:tcPr>
          <w:p w14:paraId="5CAA79EA"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1-2</w:t>
            </w:r>
          </w:p>
        </w:tc>
        <w:tc>
          <w:tcPr>
            <w:tcW w:w="3340" w:type="pct"/>
            <w:tcBorders>
              <w:top w:val="single" w:sz="4" w:space="0" w:color="auto"/>
              <w:left w:val="single" w:sz="4" w:space="0" w:color="auto"/>
              <w:bottom w:val="single" w:sz="4" w:space="0" w:color="auto"/>
              <w:right w:val="single" w:sz="4" w:space="0" w:color="auto"/>
            </w:tcBorders>
          </w:tcPr>
          <w:p w14:paraId="1313F0C9"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Повторение геометрического материала: отрезок, угол, ломаная, прямоугольник, квадрат.</w:t>
            </w:r>
          </w:p>
        </w:tc>
        <w:tc>
          <w:tcPr>
            <w:tcW w:w="769" w:type="pct"/>
            <w:tcBorders>
              <w:top w:val="single" w:sz="4" w:space="0" w:color="auto"/>
              <w:left w:val="single" w:sz="4" w:space="0" w:color="auto"/>
              <w:bottom w:val="single" w:sz="4" w:space="0" w:color="auto"/>
              <w:right w:val="single" w:sz="4" w:space="0" w:color="auto"/>
            </w:tcBorders>
          </w:tcPr>
          <w:p w14:paraId="7F08FC46"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16C2FE8C"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1643C51E" w14:textId="77777777" w:rsidTr="00F748E0">
        <w:trPr>
          <w:trHeight w:val="264"/>
        </w:trPr>
        <w:tc>
          <w:tcPr>
            <w:tcW w:w="445" w:type="pct"/>
            <w:tcBorders>
              <w:top w:val="single" w:sz="4" w:space="0" w:color="auto"/>
              <w:left w:val="single" w:sz="4" w:space="0" w:color="auto"/>
              <w:bottom w:val="single" w:sz="4" w:space="0" w:color="auto"/>
              <w:right w:val="single" w:sz="4" w:space="0" w:color="auto"/>
            </w:tcBorders>
          </w:tcPr>
          <w:p w14:paraId="4C3F5F1F"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3</w:t>
            </w:r>
          </w:p>
        </w:tc>
        <w:tc>
          <w:tcPr>
            <w:tcW w:w="3340" w:type="pct"/>
            <w:tcBorders>
              <w:top w:val="single" w:sz="4" w:space="0" w:color="auto"/>
              <w:left w:val="single" w:sz="4" w:space="0" w:color="auto"/>
              <w:bottom w:val="single" w:sz="4" w:space="0" w:color="auto"/>
              <w:right w:val="single" w:sz="4" w:space="0" w:color="auto"/>
            </w:tcBorders>
          </w:tcPr>
          <w:p w14:paraId="363107A5"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Треугольник. Соотношение длин сторон треугольника.</w:t>
            </w:r>
          </w:p>
        </w:tc>
        <w:tc>
          <w:tcPr>
            <w:tcW w:w="769" w:type="pct"/>
            <w:tcBorders>
              <w:top w:val="single" w:sz="4" w:space="0" w:color="auto"/>
              <w:left w:val="single" w:sz="4" w:space="0" w:color="auto"/>
              <w:bottom w:val="single" w:sz="4" w:space="0" w:color="auto"/>
              <w:right w:val="single" w:sz="4" w:space="0" w:color="auto"/>
            </w:tcBorders>
          </w:tcPr>
          <w:p w14:paraId="11FF278D"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049D0133"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488A53B0" w14:textId="77777777" w:rsidTr="00F748E0">
        <w:trPr>
          <w:trHeight w:val="253"/>
        </w:trPr>
        <w:tc>
          <w:tcPr>
            <w:tcW w:w="445" w:type="pct"/>
            <w:tcBorders>
              <w:top w:val="single" w:sz="4" w:space="0" w:color="auto"/>
              <w:left w:val="single" w:sz="4" w:space="0" w:color="auto"/>
              <w:bottom w:val="single" w:sz="4" w:space="0" w:color="auto"/>
              <w:right w:val="single" w:sz="4" w:space="0" w:color="auto"/>
            </w:tcBorders>
          </w:tcPr>
          <w:p w14:paraId="40EDBD3B"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4</w:t>
            </w:r>
          </w:p>
        </w:tc>
        <w:tc>
          <w:tcPr>
            <w:tcW w:w="3340" w:type="pct"/>
            <w:tcBorders>
              <w:top w:val="single" w:sz="4" w:space="0" w:color="auto"/>
              <w:left w:val="single" w:sz="4" w:space="0" w:color="auto"/>
              <w:bottom w:val="single" w:sz="4" w:space="0" w:color="auto"/>
              <w:right w:val="single" w:sz="4" w:space="0" w:color="auto"/>
            </w:tcBorders>
          </w:tcPr>
          <w:p w14:paraId="7B815626"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Прямоугольник.</w:t>
            </w:r>
          </w:p>
        </w:tc>
        <w:tc>
          <w:tcPr>
            <w:tcW w:w="769" w:type="pct"/>
            <w:tcBorders>
              <w:top w:val="single" w:sz="4" w:space="0" w:color="auto"/>
              <w:left w:val="single" w:sz="4" w:space="0" w:color="auto"/>
              <w:bottom w:val="single" w:sz="4" w:space="0" w:color="auto"/>
              <w:right w:val="single" w:sz="4" w:space="0" w:color="auto"/>
            </w:tcBorders>
          </w:tcPr>
          <w:p w14:paraId="2BD2E837"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55235BEC"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5A04FBB8" w14:textId="77777777" w:rsidTr="00F748E0">
        <w:trPr>
          <w:trHeight w:val="244"/>
        </w:trPr>
        <w:tc>
          <w:tcPr>
            <w:tcW w:w="445" w:type="pct"/>
            <w:tcBorders>
              <w:top w:val="single" w:sz="4" w:space="0" w:color="auto"/>
              <w:left w:val="single" w:sz="4" w:space="0" w:color="auto"/>
              <w:bottom w:val="single" w:sz="4" w:space="0" w:color="auto"/>
              <w:right w:val="single" w:sz="4" w:space="0" w:color="auto"/>
            </w:tcBorders>
          </w:tcPr>
          <w:p w14:paraId="7DB95070"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5</w:t>
            </w:r>
          </w:p>
        </w:tc>
        <w:tc>
          <w:tcPr>
            <w:tcW w:w="3340" w:type="pct"/>
            <w:tcBorders>
              <w:top w:val="single" w:sz="4" w:space="0" w:color="auto"/>
              <w:left w:val="single" w:sz="4" w:space="0" w:color="auto"/>
              <w:bottom w:val="single" w:sz="4" w:space="0" w:color="auto"/>
              <w:right w:val="single" w:sz="4" w:space="0" w:color="auto"/>
            </w:tcBorders>
          </w:tcPr>
          <w:p w14:paraId="494FE028"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Практическая работа «Изготовление модели складного метра».</w:t>
            </w:r>
          </w:p>
        </w:tc>
        <w:tc>
          <w:tcPr>
            <w:tcW w:w="769" w:type="pct"/>
            <w:tcBorders>
              <w:top w:val="single" w:sz="4" w:space="0" w:color="auto"/>
              <w:left w:val="single" w:sz="4" w:space="0" w:color="auto"/>
              <w:bottom w:val="single" w:sz="4" w:space="0" w:color="auto"/>
              <w:right w:val="single" w:sz="4" w:space="0" w:color="auto"/>
            </w:tcBorders>
          </w:tcPr>
          <w:p w14:paraId="185747F5"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67704B48"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26B99E35" w14:textId="77777777" w:rsidTr="00F748E0">
        <w:trPr>
          <w:trHeight w:val="247"/>
        </w:trPr>
        <w:tc>
          <w:tcPr>
            <w:tcW w:w="445" w:type="pct"/>
            <w:tcBorders>
              <w:top w:val="single" w:sz="4" w:space="0" w:color="auto"/>
              <w:left w:val="single" w:sz="4" w:space="0" w:color="auto"/>
              <w:bottom w:val="single" w:sz="4" w:space="0" w:color="auto"/>
              <w:right w:val="single" w:sz="4" w:space="0" w:color="auto"/>
            </w:tcBorders>
          </w:tcPr>
          <w:p w14:paraId="0C39B7A2"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6</w:t>
            </w:r>
          </w:p>
        </w:tc>
        <w:tc>
          <w:tcPr>
            <w:tcW w:w="3340" w:type="pct"/>
            <w:tcBorders>
              <w:top w:val="single" w:sz="4" w:space="0" w:color="auto"/>
              <w:left w:val="single" w:sz="4" w:space="0" w:color="auto"/>
              <w:bottom w:val="single" w:sz="4" w:space="0" w:color="auto"/>
              <w:right w:val="single" w:sz="4" w:space="0" w:color="auto"/>
            </w:tcBorders>
          </w:tcPr>
          <w:p w14:paraId="1D468A03"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Свойства противоположных сторон прямоугольника.</w:t>
            </w:r>
          </w:p>
        </w:tc>
        <w:tc>
          <w:tcPr>
            <w:tcW w:w="769" w:type="pct"/>
            <w:tcBorders>
              <w:top w:val="single" w:sz="4" w:space="0" w:color="auto"/>
              <w:left w:val="single" w:sz="4" w:space="0" w:color="auto"/>
              <w:bottom w:val="single" w:sz="4" w:space="0" w:color="auto"/>
              <w:right w:val="single" w:sz="4" w:space="0" w:color="auto"/>
            </w:tcBorders>
          </w:tcPr>
          <w:p w14:paraId="3629457F"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685BD9A6"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04B52E75" w14:textId="77777777" w:rsidTr="00F748E0">
        <w:trPr>
          <w:trHeight w:val="535"/>
        </w:trPr>
        <w:tc>
          <w:tcPr>
            <w:tcW w:w="445" w:type="pct"/>
            <w:tcBorders>
              <w:top w:val="single" w:sz="4" w:space="0" w:color="auto"/>
              <w:left w:val="single" w:sz="4" w:space="0" w:color="auto"/>
              <w:bottom w:val="single" w:sz="4" w:space="0" w:color="auto"/>
              <w:right w:val="single" w:sz="4" w:space="0" w:color="auto"/>
            </w:tcBorders>
          </w:tcPr>
          <w:p w14:paraId="39F7161F"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7</w:t>
            </w:r>
          </w:p>
        </w:tc>
        <w:tc>
          <w:tcPr>
            <w:tcW w:w="3340" w:type="pct"/>
            <w:tcBorders>
              <w:top w:val="single" w:sz="4" w:space="0" w:color="auto"/>
              <w:left w:val="single" w:sz="4" w:space="0" w:color="auto"/>
              <w:bottom w:val="single" w:sz="4" w:space="0" w:color="auto"/>
              <w:right w:val="single" w:sz="4" w:space="0" w:color="auto"/>
            </w:tcBorders>
          </w:tcPr>
          <w:p w14:paraId="571865F2"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Квадрат.</w:t>
            </w:r>
          </w:p>
        </w:tc>
        <w:tc>
          <w:tcPr>
            <w:tcW w:w="769" w:type="pct"/>
            <w:tcBorders>
              <w:top w:val="single" w:sz="4" w:space="0" w:color="auto"/>
              <w:left w:val="single" w:sz="4" w:space="0" w:color="auto"/>
              <w:bottom w:val="single" w:sz="4" w:space="0" w:color="auto"/>
              <w:right w:val="single" w:sz="4" w:space="0" w:color="auto"/>
            </w:tcBorders>
          </w:tcPr>
          <w:p w14:paraId="5E0BE814"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09D32814"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19E80240" w14:textId="77777777" w:rsidTr="00F748E0">
        <w:trPr>
          <w:trHeight w:val="543"/>
        </w:trPr>
        <w:tc>
          <w:tcPr>
            <w:tcW w:w="445" w:type="pct"/>
            <w:tcBorders>
              <w:top w:val="single" w:sz="4" w:space="0" w:color="auto"/>
              <w:left w:val="single" w:sz="4" w:space="0" w:color="auto"/>
              <w:bottom w:val="single" w:sz="4" w:space="0" w:color="auto"/>
              <w:right w:val="single" w:sz="4" w:space="0" w:color="auto"/>
            </w:tcBorders>
          </w:tcPr>
          <w:p w14:paraId="35C3F1E8"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8</w:t>
            </w:r>
          </w:p>
        </w:tc>
        <w:tc>
          <w:tcPr>
            <w:tcW w:w="3340" w:type="pct"/>
            <w:tcBorders>
              <w:top w:val="single" w:sz="4" w:space="0" w:color="auto"/>
              <w:left w:val="single" w:sz="4" w:space="0" w:color="auto"/>
              <w:bottom w:val="single" w:sz="4" w:space="0" w:color="auto"/>
              <w:right w:val="single" w:sz="4" w:space="0" w:color="auto"/>
            </w:tcBorders>
          </w:tcPr>
          <w:p w14:paraId="39241BFC"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Построение прямоугольника на нелинованной бумаге с помощью чертёжного треугольника.</w:t>
            </w:r>
          </w:p>
        </w:tc>
        <w:tc>
          <w:tcPr>
            <w:tcW w:w="769" w:type="pct"/>
            <w:tcBorders>
              <w:top w:val="single" w:sz="4" w:space="0" w:color="auto"/>
              <w:left w:val="single" w:sz="4" w:space="0" w:color="auto"/>
              <w:bottom w:val="single" w:sz="4" w:space="0" w:color="auto"/>
              <w:right w:val="single" w:sz="4" w:space="0" w:color="auto"/>
            </w:tcBorders>
          </w:tcPr>
          <w:p w14:paraId="3952700F"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2AA1BD4D"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67A5B7C2" w14:textId="77777777" w:rsidTr="00F748E0">
        <w:trPr>
          <w:trHeight w:val="253"/>
        </w:trPr>
        <w:tc>
          <w:tcPr>
            <w:tcW w:w="445" w:type="pct"/>
            <w:tcBorders>
              <w:top w:val="single" w:sz="4" w:space="0" w:color="auto"/>
              <w:left w:val="single" w:sz="4" w:space="0" w:color="auto"/>
              <w:bottom w:val="single" w:sz="4" w:space="0" w:color="auto"/>
              <w:right w:val="single" w:sz="4" w:space="0" w:color="auto"/>
            </w:tcBorders>
          </w:tcPr>
          <w:p w14:paraId="74AB0B77"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9-10</w:t>
            </w:r>
          </w:p>
        </w:tc>
        <w:tc>
          <w:tcPr>
            <w:tcW w:w="3340" w:type="pct"/>
            <w:tcBorders>
              <w:top w:val="single" w:sz="4" w:space="0" w:color="auto"/>
              <w:left w:val="single" w:sz="4" w:space="0" w:color="auto"/>
              <w:bottom w:val="single" w:sz="4" w:space="0" w:color="auto"/>
              <w:right w:val="single" w:sz="4" w:space="0" w:color="auto"/>
            </w:tcBorders>
          </w:tcPr>
          <w:p w14:paraId="60E3D99A"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Середина отрезка.</w:t>
            </w:r>
          </w:p>
        </w:tc>
        <w:tc>
          <w:tcPr>
            <w:tcW w:w="769" w:type="pct"/>
            <w:tcBorders>
              <w:top w:val="single" w:sz="4" w:space="0" w:color="auto"/>
              <w:left w:val="single" w:sz="4" w:space="0" w:color="auto"/>
              <w:bottom w:val="single" w:sz="4" w:space="0" w:color="auto"/>
              <w:right w:val="single" w:sz="4" w:space="0" w:color="auto"/>
            </w:tcBorders>
          </w:tcPr>
          <w:p w14:paraId="201FCF13"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7F57D57A"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7BD5AD85"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5B8772DA"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11</w:t>
            </w:r>
          </w:p>
        </w:tc>
        <w:tc>
          <w:tcPr>
            <w:tcW w:w="3340" w:type="pct"/>
            <w:tcBorders>
              <w:top w:val="single" w:sz="4" w:space="0" w:color="auto"/>
              <w:left w:val="single" w:sz="4" w:space="0" w:color="auto"/>
              <w:bottom w:val="single" w:sz="4" w:space="0" w:color="auto"/>
              <w:right w:val="single" w:sz="4" w:space="0" w:color="auto"/>
            </w:tcBorders>
          </w:tcPr>
          <w:p w14:paraId="764E0C2E"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Построение отрезка, равного данному, с помощью циркуля.</w:t>
            </w:r>
          </w:p>
        </w:tc>
        <w:tc>
          <w:tcPr>
            <w:tcW w:w="769" w:type="pct"/>
            <w:tcBorders>
              <w:top w:val="single" w:sz="4" w:space="0" w:color="auto"/>
              <w:left w:val="single" w:sz="4" w:space="0" w:color="auto"/>
              <w:bottom w:val="single" w:sz="4" w:space="0" w:color="auto"/>
              <w:right w:val="single" w:sz="4" w:space="0" w:color="auto"/>
            </w:tcBorders>
          </w:tcPr>
          <w:p w14:paraId="2B362BA3"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5834C77B"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4B68F0DF"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4F6EC07A"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12</w:t>
            </w:r>
          </w:p>
        </w:tc>
        <w:tc>
          <w:tcPr>
            <w:tcW w:w="3340" w:type="pct"/>
            <w:tcBorders>
              <w:top w:val="single" w:sz="4" w:space="0" w:color="auto"/>
              <w:left w:val="single" w:sz="4" w:space="0" w:color="auto"/>
              <w:bottom w:val="single" w:sz="4" w:space="0" w:color="auto"/>
              <w:right w:val="single" w:sz="4" w:space="0" w:color="auto"/>
            </w:tcBorders>
          </w:tcPr>
          <w:p w14:paraId="66DAD738"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Практическая работа «Изготовление пакета для хранения счётных палочек».</w:t>
            </w:r>
          </w:p>
        </w:tc>
        <w:tc>
          <w:tcPr>
            <w:tcW w:w="769" w:type="pct"/>
            <w:tcBorders>
              <w:top w:val="single" w:sz="4" w:space="0" w:color="auto"/>
              <w:left w:val="single" w:sz="4" w:space="0" w:color="auto"/>
              <w:bottom w:val="single" w:sz="4" w:space="0" w:color="auto"/>
              <w:right w:val="single" w:sz="4" w:space="0" w:color="auto"/>
            </w:tcBorders>
          </w:tcPr>
          <w:p w14:paraId="747F6372"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56170007"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4731CCA2"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13ED7D2C"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13</w:t>
            </w:r>
          </w:p>
        </w:tc>
        <w:tc>
          <w:tcPr>
            <w:tcW w:w="3340" w:type="pct"/>
            <w:tcBorders>
              <w:top w:val="single" w:sz="4" w:space="0" w:color="auto"/>
              <w:left w:val="single" w:sz="4" w:space="0" w:color="auto"/>
              <w:bottom w:val="single" w:sz="4" w:space="0" w:color="auto"/>
              <w:right w:val="single" w:sz="4" w:space="0" w:color="auto"/>
            </w:tcBorders>
          </w:tcPr>
          <w:p w14:paraId="18E7B28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Практическая работа «Изготовление подставки для кисточки».</w:t>
            </w:r>
          </w:p>
        </w:tc>
        <w:tc>
          <w:tcPr>
            <w:tcW w:w="769" w:type="pct"/>
            <w:tcBorders>
              <w:top w:val="single" w:sz="4" w:space="0" w:color="auto"/>
              <w:left w:val="single" w:sz="4" w:space="0" w:color="auto"/>
              <w:bottom w:val="single" w:sz="4" w:space="0" w:color="auto"/>
              <w:right w:val="single" w:sz="4" w:space="0" w:color="auto"/>
            </w:tcBorders>
          </w:tcPr>
          <w:p w14:paraId="0BB827E8"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32DF9A5E"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259D7BE5" w14:textId="77777777" w:rsidTr="00F748E0">
        <w:trPr>
          <w:trHeight w:val="271"/>
        </w:trPr>
        <w:tc>
          <w:tcPr>
            <w:tcW w:w="445" w:type="pct"/>
            <w:tcBorders>
              <w:top w:val="single" w:sz="4" w:space="0" w:color="auto"/>
              <w:left w:val="single" w:sz="4" w:space="0" w:color="auto"/>
              <w:bottom w:val="single" w:sz="4" w:space="0" w:color="auto"/>
              <w:right w:val="single" w:sz="4" w:space="0" w:color="auto"/>
            </w:tcBorders>
          </w:tcPr>
          <w:p w14:paraId="5C843D70"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14</w:t>
            </w:r>
          </w:p>
        </w:tc>
        <w:tc>
          <w:tcPr>
            <w:tcW w:w="3340" w:type="pct"/>
            <w:tcBorders>
              <w:top w:val="single" w:sz="4" w:space="0" w:color="auto"/>
              <w:left w:val="single" w:sz="4" w:space="0" w:color="auto"/>
              <w:bottom w:val="single" w:sz="4" w:space="0" w:color="auto"/>
              <w:right w:val="single" w:sz="4" w:space="0" w:color="auto"/>
            </w:tcBorders>
          </w:tcPr>
          <w:p w14:paraId="5835E2AE"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Практическая работа «Преобразование фигур по заданному правилу и по воображению».</w:t>
            </w:r>
          </w:p>
        </w:tc>
        <w:tc>
          <w:tcPr>
            <w:tcW w:w="769" w:type="pct"/>
            <w:tcBorders>
              <w:top w:val="single" w:sz="4" w:space="0" w:color="auto"/>
              <w:left w:val="single" w:sz="4" w:space="0" w:color="auto"/>
              <w:bottom w:val="single" w:sz="4" w:space="0" w:color="auto"/>
              <w:right w:val="single" w:sz="4" w:space="0" w:color="auto"/>
            </w:tcBorders>
          </w:tcPr>
          <w:p w14:paraId="264603C1"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670AD515"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4EAA0BDB" w14:textId="77777777" w:rsidTr="00F748E0">
        <w:trPr>
          <w:trHeight w:val="275"/>
        </w:trPr>
        <w:tc>
          <w:tcPr>
            <w:tcW w:w="445" w:type="pct"/>
            <w:tcBorders>
              <w:top w:val="single" w:sz="4" w:space="0" w:color="auto"/>
              <w:left w:val="single" w:sz="4" w:space="0" w:color="auto"/>
              <w:bottom w:val="single" w:sz="4" w:space="0" w:color="auto"/>
              <w:right w:val="single" w:sz="4" w:space="0" w:color="auto"/>
            </w:tcBorders>
          </w:tcPr>
          <w:p w14:paraId="25A6BDEF"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15</w:t>
            </w:r>
          </w:p>
        </w:tc>
        <w:tc>
          <w:tcPr>
            <w:tcW w:w="3340" w:type="pct"/>
            <w:tcBorders>
              <w:top w:val="single" w:sz="4" w:space="0" w:color="auto"/>
              <w:left w:val="single" w:sz="4" w:space="0" w:color="auto"/>
              <w:bottom w:val="single" w:sz="4" w:space="0" w:color="auto"/>
              <w:right w:val="single" w:sz="4" w:space="0" w:color="auto"/>
            </w:tcBorders>
          </w:tcPr>
          <w:p w14:paraId="08D1471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Окружность.</w:t>
            </w:r>
          </w:p>
        </w:tc>
        <w:tc>
          <w:tcPr>
            <w:tcW w:w="769" w:type="pct"/>
            <w:tcBorders>
              <w:top w:val="single" w:sz="4" w:space="0" w:color="auto"/>
              <w:left w:val="single" w:sz="4" w:space="0" w:color="auto"/>
              <w:bottom w:val="single" w:sz="4" w:space="0" w:color="auto"/>
              <w:right w:val="single" w:sz="4" w:space="0" w:color="auto"/>
            </w:tcBorders>
          </w:tcPr>
          <w:p w14:paraId="5FA08828"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2C9441B8"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23F7D816"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6C95AC7E"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16</w:t>
            </w:r>
          </w:p>
        </w:tc>
        <w:tc>
          <w:tcPr>
            <w:tcW w:w="3340" w:type="pct"/>
            <w:tcBorders>
              <w:top w:val="single" w:sz="4" w:space="0" w:color="auto"/>
              <w:left w:val="single" w:sz="4" w:space="0" w:color="auto"/>
              <w:bottom w:val="single" w:sz="4" w:space="0" w:color="auto"/>
              <w:right w:val="single" w:sz="4" w:space="0" w:color="auto"/>
            </w:tcBorders>
          </w:tcPr>
          <w:p w14:paraId="4507591B"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Круг.</w:t>
            </w:r>
          </w:p>
        </w:tc>
        <w:tc>
          <w:tcPr>
            <w:tcW w:w="769" w:type="pct"/>
            <w:tcBorders>
              <w:top w:val="single" w:sz="4" w:space="0" w:color="auto"/>
              <w:left w:val="single" w:sz="4" w:space="0" w:color="auto"/>
              <w:bottom w:val="single" w:sz="4" w:space="0" w:color="auto"/>
              <w:right w:val="single" w:sz="4" w:space="0" w:color="auto"/>
            </w:tcBorders>
          </w:tcPr>
          <w:p w14:paraId="45F23A0C"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78A9C502"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6E0BA701"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76298F4B"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17</w:t>
            </w:r>
          </w:p>
        </w:tc>
        <w:tc>
          <w:tcPr>
            <w:tcW w:w="3340" w:type="pct"/>
            <w:tcBorders>
              <w:top w:val="single" w:sz="4" w:space="0" w:color="auto"/>
              <w:left w:val="single" w:sz="4" w:space="0" w:color="auto"/>
              <w:bottom w:val="single" w:sz="4" w:space="0" w:color="auto"/>
              <w:right w:val="single" w:sz="4" w:space="0" w:color="auto"/>
            </w:tcBorders>
          </w:tcPr>
          <w:p w14:paraId="336B1F2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Центр, радиус, диаметр окружности (круга).</w:t>
            </w:r>
          </w:p>
        </w:tc>
        <w:tc>
          <w:tcPr>
            <w:tcW w:w="769" w:type="pct"/>
            <w:tcBorders>
              <w:top w:val="single" w:sz="4" w:space="0" w:color="auto"/>
              <w:left w:val="single" w:sz="4" w:space="0" w:color="auto"/>
              <w:bottom w:val="single" w:sz="4" w:space="0" w:color="auto"/>
              <w:right w:val="single" w:sz="4" w:space="0" w:color="auto"/>
            </w:tcBorders>
          </w:tcPr>
          <w:p w14:paraId="2F967B53"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3B05F16D"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7E82A930"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5012CB59"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18</w:t>
            </w:r>
          </w:p>
        </w:tc>
        <w:tc>
          <w:tcPr>
            <w:tcW w:w="3340" w:type="pct"/>
            <w:tcBorders>
              <w:top w:val="single" w:sz="4" w:space="0" w:color="auto"/>
              <w:left w:val="single" w:sz="4" w:space="0" w:color="auto"/>
              <w:bottom w:val="single" w:sz="4" w:space="0" w:color="auto"/>
              <w:right w:val="single" w:sz="4" w:space="0" w:color="auto"/>
            </w:tcBorders>
          </w:tcPr>
          <w:p w14:paraId="7C0FE41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Центр, радиус, диаметр окружности (круга).</w:t>
            </w:r>
          </w:p>
        </w:tc>
        <w:tc>
          <w:tcPr>
            <w:tcW w:w="769" w:type="pct"/>
            <w:tcBorders>
              <w:top w:val="single" w:sz="4" w:space="0" w:color="auto"/>
              <w:left w:val="single" w:sz="4" w:space="0" w:color="auto"/>
              <w:bottom w:val="single" w:sz="4" w:space="0" w:color="auto"/>
              <w:right w:val="single" w:sz="4" w:space="0" w:color="auto"/>
            </w:tcBorders>
          </w:tcPr>
          <w:p w14:paraId="08ADCFCD"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0F099AC1"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3230AF6C"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75A196C9"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19</w:t>
            </w:r>
          </w:p>
        </w:tc>
        <w:tc>
          <w:tcPr>
            <w:tcW w:w="3340" w:type="pct"/>
            <w:tcBorders>
              <w:top w:val="single" w:sz="4" w:space="0" w:color="auto"/>
              <w:left w:val="single" w:sz="4" w:space="0" w:color="auto"/>
              <w:bottom w:val="single" w:sz="4" w:space="0" w:color="auto"/>
              <w:right w:val="single" w:sz="4" w:space="0" w:color="auto"/>
            </w:tcBorders>
          </w:tcPr>
          <w:p w14:paraId="5322A311"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Построение прямоугольника, вписанного в окружность.</w:t>
            </w:r>
          </w:p>
        </w:tc>
        <w:tc>
          <w:tcPr>
            <w:tcW w:w="769" w:type="pct"/>
            <w:tcBorders>
              <w:top w:val="single" w:sz="4" w:space="0" w:color="auto"/>
              <w:left w:val="single" w:sz="4" w:space="0" w:color="auto"/>
              <w:bottom w:val="single" w:sz="4" w:space="0" w:color="auto"/>
              <w:right w:val="single" w:sz="4" w:space="0" w:color="auto"/>
            </w:tcBorders>
          </w:tcPr>
          <w:p w14:paraId="72D69B5D"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2E1336F9"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32A66E6D"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10C68838"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20-21.</w:t>
            </w:r>
          </w:p>
        </w:tc>
        <w:tc>
          <w:tcPr>
            <w:tcW w:w="3340" w:type="pct"/>
            <w:tcBorders>
              <w:top w:val="single" w:sz="4" w:space="0" w:color="auto"/>
              <w:left w:val="single" w:sz="4" w:space="0" w:color="auto"/>
              <w:bottom w:val="single" w:sz="4" w:space="0" w:color="auto"/>
              <w:right w:val="single" w:sz="4" w:space="0" w:color="auto"/>
            </w:tcBorders>
          </w:tcPr>
          <w:p w14:paraId="2B6498D9"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Практическая работа «Изготовление ребристого шара».</w:t>
            </w:r>
          </w:p>
        </w:tc>
        <w:tc>
          <w:tcPr>
            <w:tcW w:w="769" w:type="pct"/>
            <w:tcBorders>
              <w:top w:val="single" w:sz="4" w:space="0" w:color="auto"/>
              <w:left w:val="single" w:sz="4" w:space="0" w:color="auto"/>
              <w:bottom w:val="single" w:sz="4" w:space="0" w:color="auto"/>
              <w:right w:val="single" w:sz="4" w:space="0" w:color="auto"/>
            </w:tcBorders>
          </w:tcPr>
          <w:p w14:paraId="4D4881C4"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71A71A3C"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3892B694"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35E7248A"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22</w:t>
            </w:r>
          </w:p>
        </w:tc>
        <w:tc>
          <w:tcPr>
            <w:tcW w:w="3340" w:type="pct"/>
            <w:tcBorders>
              <w:top w:val="single" w:sz="4" w:space="0" w:color="auto"/>
              <w:left w:val="single" w:sz="4" w:space="0" w:color="auto"/>
              <w:bottom w:val="single" w:sz="4" w:space="0" w:color="auto"/>
              <w:right w:val="single" w:sz="4" w:space="0" w:color="auto"/>
            </w:tcBorders>
          </w:tcPr>
          <w:p w14:paraId="7F718CE8"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Практическая работа «Изготовление аппликации «Цыплёнок»».</w:t>
            </w:r>
          </w:p>
        </w:tc>
        <w:tc>
          <w:tcPr>
            <w:tcW w:w="769" w:type="pct"/>
            <w:tcBorders>
              <w:top w:val="single" w:sz="4" w:space="0" w:color="auto"/>
              <w:left w:val="single" w:sz="4" w:space="0" w:color="auto"/>
              <w:bottom w:val="single" w:sz="4" w:space="0" w:color="auto"/>
              <w:right w:val="single" w:sz="4" w:space="0" w:color="auto"/>
            </w:tcBorders>
          </w:tcPr>
          <w:p w14:paraId="4237AB20"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6CACB46D"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075A1A99"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6F7324B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23</w:t>
            </w:r>
          </w:p>
        </w:tc>
        <w:tc>
          <w:tcPr>
            <w:tcW w:w="3340" w:type="pct"/>
            <w:tcBorders>
              <w:top w:val="single" w:sz="4" w:space="0" w:color="auto"/>
              <w:left w:val="single" w:sz="4" w:space="0" w:color="auto"/>
              <w:bottom w:val="single" w:sz="4" w:space="0" w:color="auto"/>
              <w:right w:val="single" w:sz="4" w:space="0" w:color="auto"/>
            </w:tcBorders>
          </w:tcPr>
          <w:p w14:paraId="2F53FE89"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Деление окружности на 6 равных частей.</w:t>
            </w:r>
          </w:p>
        </w:tc>
        <w:tc>
          <w:tcPr>
            <w:tcW w:w="769" w:type="pct"/>
            <w:tcBorders>
              <w:top w:val="single" w:sz="4" w:space="0" w:color="auto"/>
              <w:left w:val="single" w:sz="4" w:space="0" w:color="auto"/>
              <w:bottom w:val="single" w:sz="4" w:space="0" w:color="auto"/>
              <w:right w:val="single" w:sz="4" w:space="0" w:color="auto"/>
            </w:tcBorders>
          </w:tcPr>
          <w:p w14:paraId="44588C09"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14010CF0"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346C3D3E"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26BB1708"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24</w:t>
            </w:r>
          </w:p>
        </w:tc>
        <w:tc>
          <w:tcPr>
            <w:tcW w:w="3340" w:type="pct"/>
            <w:tcBorders>
              <w:top w:val="single" w:sz="4" w:space="0" w:color="auto"/>
              <w:left w:val="single" w:sz="4" w:space="0" w:color="auto"/>
              <w:bottom w:val="single" w:sz="4" w:space="0" w:color="auto"/>
              <w:right w:val="single" w:sz="4" w:space="0" w:color="auto"/>
            </w:tcBorders>
          </w:tcPr>
          <w:p w14:paraId="726F514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Чертёж. Изготовление закладки для книг по предложенному чертежу.</w:t>
            </w:r>
          </w:p>
        </w:tc>
        <w:tc>
          <w:tcPr>
            <w:tcW w:w="769" w:type="pct"/>
            <w:tcBorders>
              <w:top w:val="single" w:sz="4" w:space="0" w:color="auto"/>
              <w:left w:val="single" w:sz="4" w:space="0" w:color="auto"/>
              <w:bottom w:val="single" w:sz="4" w:space="0" w:color="auto"/>
              <w:right w:val="single" w:sz="4" w:space="0" w:color="auto"/>
            </w:tcBorders>
          </w:tcPr>
          <w:p w14:paraId="338D82DB"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56E1EDCA"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01576083"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37764BB7"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25</w:t>
            </w:r>
          </w:p>
        </w:tc>
        <w:tc>
          <w:tcPr>
            <w:tcW w:w="3340" w:type="pct"/>
            <w:tcBorders>
              <w:top w:val="single" w:sz="4" w:space="0" w:color="auto"/>
              <w:left w:val="single" w:sz="4" w:space="0" w:color="auto"/>
              <w:bottom w:val="single" w:sz="4" w:space="0" w:color="auto"/>
              <w:right w:val="single" w:sz="4" w:space="0" w:color="auto"/>
            </w:tcBorders>
          </w:tcPr>
          <w:p w14:paraId="50437D4D"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Технологическая карта. Составление плана действий по технологической карте (как вырезать кольцо).</w:t>
            </w:r>
          </w:p>
        </w:tc>
        <w:tc>
          <w:tcPr>
            <w:tcW w:w="769" w:type="pct"/>
            <w:tcBorders>
              <w:top w:val="single" w:sz="4" w:space="0" w:color="auto"/>
              <w:left w:val="single" w:sz="4" w:space="0" w:color="auto"/>
              <w:bottom w:val="single" w:sz="4" w:space="0" w:color="auto"/>
              <w:right w:val="single" w:sz="4" w:space="0" w:color="auto"/>
            </w:tcBorders>
          </w:tcPr>
          <w:p w14:paraId="482ADA4C"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2F0581F5"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18E6AEC8" w14:textId="77777777" w:rsidTr="00F748E0">
        <w:trPr>
          <w:trHeight w:val="184"/>
        </w:trPr>
        <w:tc>
          <w:tcPr>
            <w:tcW w:w="445" w:type="pct"/>
            <w:tcBorders>
              <w:top w:val="single" w:sz="4" w:space="0" w:color="auto"/>
              <w:left w:val="single" w:sz="4" w:space="0" w:color="auto"/>
              <w:bottom w:val="single" w:sz="4" w:space="0" w:color="auto"/>
              <w:right w:val="single" w:sz="4" w:space="0" w:color="auto"/>
            </w:tcBorders>
          </w:tcPr>
          <w:p w14:paraId="101E202A"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26</w:t>
            </w:r>
          </w:p>
        </w:tc>
        <w:tc>
          <w:tcPr>
            <w:tcW w:w="3340" w:type="pct"/>
            <w:tcBorders>
              <w:top w:val="single" w:sz="4" w:space="0" w:color="auto"/>
              <w:left w:val="single" w:sz="4" w:space="0" w:color="auto"/>
              <w:bottom w:val="single" w:sz="4" w:space="0" w:color="auto"/>
              <w:right w:val="single" w:sz="4" w:space="0" w:color="auto"/>
            </w:tcBorders>
          </w:tcPr>
          <w:p w14:paraId="6EC4A2EE"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Чтение чертежа. Соотнесение чертежа с рисунком будущего изделия.</w:t>
            </w:r>
          </w:p>
        </w:tc>
        <w:tc>
          <w:tcPr>
            <w:tcW w:w="769" w:type="pct"/>
            <w:tcBorders>
              <w:top w:val="single" w:sz="4" w:space="0" w:color="auto"/>
              <w:left w:val="single" w:sz="4" w:space="0" w:color="auto"/>
              <w:bottom w:val="single" w:sz="4" w:space="0" w:color="auto"/>
              <w:right w:val="single" w:sz="4" w:space="0" w:color="auto"/>
            </w:tcBorders>
          </w:tcPr>
          <w:p w14:paraId="08AB683B"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32CA608C"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44C2ECFB" w14:textId="77777777" w:rsidTr="00F748E0">
        <w:trPr>
          <w:trHeight w:val="187"/>
        </w:trPr>
        <w:tc>
          <w:tcPr>
            <w:tcW w:w="445" w:type="pct"/>
            <w:tcBorders>
              <w:top w:val="single" w:sz="4" w:space="0" w:color="auto"/>
              <w:left w:val="single" w:sz="4" w:space="0" w:color="auto"/>
              <w:bottom w:val="single" w:sz="4" w:space="0" w:color="auto"/>
              <w:right w:val="single" w:sz="4" w:space="0" w:color="auto"/>
            </w:tcBorders>
          </w:tcPr>
          <w:p w14:paraId="64CBF2EA"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27</w:t>
            </w:r>
          </w:p>
        </w:tc>
        <w:tc>
          <w:tcPr>
            <w:tcW w:w="3340" w:type="pct"/>
            <w:tcBorders>
              <w:top w:val="single" w:sz="4" w:space="0" w:color="auto"/>
              <w:left w:val="single" w:sz="4" w:space="0" w:color="auto"/>
              <w:bottom w:val="single" w:sz="4" w:space="0" w:color="auto"/>
              <w:right w:val="single" w:sz="4" w:space="0" w:color="auto"/>
            </w:tcBorders>
          </w:tcPr>
          <w:p w14:paraId="7F32E70D"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по чертежу аппликации «Автомобиль».</w:t>
            </w:r>
          </w:p>
        </w:tc>
        <w:tc>
          <w:tcPr>
            <w:tcW w:w="769" w:type="pct"/>
            <w:tcBorders>
              <w:top w:val="single" w:sz="4" w:space="0" w:color="auto"/>
              <w:left w:val="single" w:sz="4" w:space="0" w:color="auto"/>
              <w:bottom w:val="single" w:sz="4" w:space="0" w:color="auto"/>
              <w:right w:val="single" w:sz="4" w:space="0" w:color="auto"/>
            </w:tcBorders>
          </w:tcPr>
          <w:p w14:paraId="5ED6DB13"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739F63C2"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325079CC" w14:textId="77777777" w:rsidTr="00F748E0">
        <w:trPr>
          <w:trHeight w:val="178"/>
        </w:trPr>
        <w:tc>
          <w:tcPr>
            <w:tcW w:w="445" w:type="pct"/>
            <w:tcBorders>
              <w:top w:val="single" w:sz="4" w:space="0" w:color="auto"/>
              <w:left w:val="single" w:sz="4" w:space="0" w:color="auto"/>
              <w:bottom w:val="single" w:sz="4" w:space="0" w:color="auto"/>
              <w:right w:val="single" w:sz="4" w:space="0" w:color="auto"/>
            </w:tcBorders>
          </w:tcPr>
          <w:p w14:paraId="050A3B6B"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28</w:t>
            </w:r>
          </w:p>
        </w:tc>
        <w:tc>
          <w:tcPr>
            <w:tcW w:w="3340" w:type="pct"/>
            <w:tcBorders>
              <w:top w:val="single" w:sz="4" w:space="0" w:color="auto"/>
              <w:left w:val="single" w:sz="4" w:space="0" w:color="auto"/>
              <w:bottom w:val="single" w:sz="4" w:space="0" w:color="auto"/>
              <w:right w:val="single" w:sz="4" w:space="0" w:color="auto"/>
            </w:tcBorders>
          </w:tcPr>
          <w:p w14:paraId="7496305D"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по чертежу аппликации «Трактор с тележкой».</w:t>
            </w:r>
          </w:p>
        </w:tc>
        <w:tc>
          <w:tcPr>
            <w:tcW w:w="769" w:type="pct"/>
            <w:tcBorders>
              <w:top w:val="single" w:sz="4" w:space="0" w:color="auto"/>
              <w:left w:val="single" w:sz="4" w:space="0" w:color="auto"/>
              <w:bottom w:val="single" w:sz="4" w:space="0" w:color="auto"/>
              <w:right w:val="single" w:sz="4" w:space="0" w:color="auto"/>
            </w:tcBorders>
          </w:tcPr>
          <w:p w14:paraId="40CA5E57"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2E920181"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29650402"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545D48F8"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29</w:t>
            </w:r>
          </w:p>
        </w:tc>
        <w:tc>
          <w:tcPr>
            <w:tcW w:w="3340" w:type="pct"/>
            <w:tcBorders>
              <w:top w:val="single" w:sz="4" w:space="0" w:color="auto"/>
              <w:left w:val="single" w:sz="4" w:space="0" w:color="auto"/>
              <w:bottom w:val="single" w:sz="4" w:space="0" w:color="auto"/>
              <w:right w:val="single" w:sz="4" w:space="0" w:color="auto"/>
            </w:tcBorders>
          </w:tcPr>
          <w:p w14:paraId="19C54556"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по чертежу аппликации «Экскаватор».</w:t>
            </w:r>
          </w:p>
        </w:tc>
        <w:tc>
          <w:tcPr>
            <w:tcW w:w="769" w:type="pct"/>
            <w:tcBorders>
              <w:top w:val="single" w:sz="4" w:space="0" w:color="auto"/>
              <w:left w:val="single" w:sz="4" w:space="0" w:color="auto"/>
              <w:bottom w:val="single" w:sz="4" w:space="0" w:color="auto"/>
              <w:right w:val="single" w:sz="4" w:space="0" w:color="auto"/>
            </w:tcBorders>
          </w:tcPr>
          <w:p w14:paraId="4001B5A8"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1CA2B777"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7A385B32"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235787E9"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lastRenderedPageBreak/>
              <w:t>30</w:t>
            </w:r>
          </w:p>
        </w:tc>
        <w:tc>
          <w:tcPr>
            <w:tcW w:w="3340" w:type="pct"/>
            <w:tcBorders>
              <w:top w:val="single" w:sz="4" w:space="0" w:color="auto"/>
              <w:left w:val="single" w:sz="4" w:space="0" w:color="auto"/>
              <w:bottom w:val="single" w:sz="4" w:space="0" w:color="auto"/>
              <w:right w:val="single" w:sz="4" w:space="0" w:color="auto"/>
            </w:tcBorders>
          </w:tcPr>
          <w:p w14:paraId="7005BE8C"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 xml:space="preserve">Оригами. Изготовление изделия «Щенок». </w:t>
            </w:r>
          </w:p>
        </w:tc>
        <w:tc>
          <w:tcPr>
            <w:tcW w:w="769" w:type="pct"/>
            <w:tcBorders>
              <w:top w:val="single" w:sz="4" w:space="0" w:color="auto"/>
              <w:left w:val="single" w:sz="4" w:space="0" w:color="auto"/>
              <w:bottom w:val="single" w:sz="4" w:space="0" w:color="auto"/>
              <w:right w:val="single" w:sz="4" w:space="0" w:color="auto"/>
            </w:tcBorders>
          </w:tcPr>
          <w:p w14:paraId="276BF6F3"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73ED85F1"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7D6FC1C7"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5F0F75B0"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31</w:t>
            </w:r>
          </w:p>
        </w:tc>
        <w:tc>
          <w:tcPr>
            <w:tcW w:w="3340" w:type="pct"/>
            <w:tcBorders>
              <w:top w:val="single" w:sz="4" w:space="0" w:color="auto"/>
              <w:left w:val="single" w:sz="4" w:space="0" w:color="auto"/>
              <w:bottom w:val="single" w:sz="4" w:space="0" w:color="auto"/>
              <w:right w:val="single" w:sz="4" w:space="0" w:color="auto"/>
            </w:tcBorders>
          </w:tcPr>
          <w:p w14:paraId="6F22C9C2"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Оригами. Изготовление изделия «Жук».</w:t>
            </w:r>
          </w:p>
        </w:tc>
        <w:tc>
          <w:tcPr>
            <w:tcW w:w="769" w:type="pct"/>
            <w:tcBorders>
              <w:top w:val="single" w:sz="4" w:space="0" w:color="auto"/>
              <w:left w:val="single" w:sz="4" w:space="0" w:color="auto"/>
              <w:bottom w:val="single" w:sz="4" w:space="0" w:color="auto"/>
              <w:right w:val="single" w:sz="4" w:space="0" w:color="auto"/>
            </w:tcBorders>
          </w:tcPr>
          <w:p w14:paraId="24A31C1A"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2079D868"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2AB27BA8" w14:textId="77777777" w:rsidTr="00F748E0">
        <w:trPr>
          <w:trHeight w:val="293"/>
        </w:trPr>
        <w:tc>
          <w:tcPr>
            <w:tcW w:w="445" w:type="pct"/>
            <w:tcBorders>
              <w:top w:val="single" w:sz="4" w:space="0" w:color="auto"/>
              <w:left w:val="single" w:sz="4" w:space="0" w:color="auto"/>
              <w:bottom w:val="single" w:sz="4" w:space="0" w:color="auto"/>
              <w:right w:val="single" w:sz="4" w:space="0" w:color="auto"/>
            </w:tcBorders>
          </w:tcPr>
          <w:p w14:paraId="4369F1BE"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32</w:t>
            </w:r>
          </w:p>
        </w:tc>
        <w:tc>
          <w:tcPr>
            <w:tcW w:w="3340" w:type="pct"/>
            <w:tcBorders>
              <w:top w:val="single" w:sz="4" w:space="0" w:color="auto"/>
              <w:left w:val="single" w:sz="4" w:space="0" w:color="auto"/>
              <w:bottom w:val="single" w:sz="4" w:space="0" w:color="auto"/>
              <w:right w:val="single" w:sz="4" w:space="0" w:color="auto"/>
            </w:tcBorders>
          </w:tcPr>
          <w:p w14:paraId="526BE901"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Работа с набором «Конструктор». Правила работы с конструктором. Детали, виды соединений.</w:t>
            </w:r>
          </w:p>
        </w:tc>
        <w:tc>
          <w:tcPr>
            <w:tcW w:w="769" w:type="pct"/>
            <w:tcBorders>
              <w:top w:val="single" w:sz="4" w:space="0" w:color="auto"/>
              <w:left w:val="single" w:sz="4" w:space="0" w:color="auto"/>
              <w:bottom w:val="single" w:sz="4" w:space="0" w:color="auto"/>
              <w:right w:val="single" w:sz="4" w:space="0" w:color="auto"/>
            </w:tcBorders>
          </w:tcPr>
          <w:p w14:paraId="10D6A32F"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153EF10F"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7BDF89E5"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1C3EA025"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33</w:t>
            </w:r>
          </w:p>
        </w:tc>
        <w:tc>
          <w:tcPr>
            <w:tcW w:w="3340" w:type="pct"/>
            <w:tcBorders>
              <w:top w:val="single" w:sz="4" w:space="0" w:color="auto"/>
              <w:left w:val="single" w:sz="4" w:space="0" w:color="auto"/>
              <w:bottom w:val="single" w:sz="4" w:space="0" w:color="auto"/>
              <w:right w:val="single" w:sz="4" w:space="0" w:color="auto"/>
            </w:tcBorders>
          </w:tcPr>
          <w:p w14:paraId="29926331"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Конструирование различных предметов с использованием набора «Конструктор».</w:t>
            </w:r>
          </w:p>
        </w:tc>
        <w:tc>
          <w:tcPr>
            <w:tcW w:w="769" w:type="pct"/>
            <w:tcBorders>
              <w:top w:val="single" w:sz="4" w:space="0" w:color="auto"/>
              <w:left w:val="single" w:sz="4" w:space="0" w:color="auto"/>
              <w:bottom w:val="single" w:sz="4" w:space="0" w:color="auto"/>
              <w:right w:val="single" w:sz="4" w:space="0" w:color="auto"/>
            </w:tcBorders>
          </w:tcPr>
          <w:p w14:paraId="6FF407AB"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7FD72626"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0F4AA195"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49BA0D67"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34</w:t>
            </w:r>
          </w:p>
        </w:tc>
        <w:tc>
          <w:tcPr>
            <w:tcW w:w="3340" w:type="pct"/>
            <w:tcBorders>
              <w:top w:val="single" w:sz="4" w:space="0" w:color="auto"/>
              <w:left w:val="single" w:sz="4" w:space="0" w:color="auto"/>
              <w:bottom w:val="single" w:sz="4" w:space="0" w:color="auto"/>
              <w:right w:val="single" w:sz="4" w:space="0" w:color="auto"/>
            </w:tcBorders>
          </w:tcPr>
          <w:p w14:paraId="01A101F6"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Усовершенствование изготовленных изделий.</w:t>
            </w:r>
          </w:p>
        </w:tc>
        <w:tc>
          <w:tcPr>
            <w:tcW w:w="769" w:type="pct"/>
            <w:tcBorders>
              <w:top w:val="single" w:sz="4" w:space="0" w:color="auto"/>
              <w:left w:val="single" w:sz="4" w:space="0" w:color="auto"/>
              <w:bottom w:val="single" w:sz="4" w:space="0" w:color="auto"/>
              <w:right w:val="single" w:sz="4" w:space="0" w:color="auto"/>
            </w:tcBorders>
          </w:tcPr>
          <w:p w14:paraId="18D4F02B"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3C0E6522" w14:textId="77777777" w:rsidR="008D65BA" w:rsidRPr="008D65BA" w:rsidRDefault="008D65BA" w:rsidP="008D65BA">
            <w:pPr>
              <w:pStyle w:val="a3"/>
              <w:jc w:val="both"/>
              <w:rPr>
                <w:rFonts w:ascii="Times New Roman" w:eastAsia="Calibri" w:hAnsi="Times New Roman" w:cs="Times New Roman"/>
                <w:color w:val="000000"/>
                <w:sz w:val="24"/>
                <w:szCs w:val="24"/>
              </w:rPr>
            </w:pPr>
          </w:p>
        </w:tc>
      </w:tr>
    </w:tbl>
    <w:p w14:paraId="3D259337" w14:textId="77777777" w:rsidR="008D65BA" w:rsidRPr="008D65BA" w:rsidRDefault="008D65BA" w:rsidP="008D65BA">
      <w:pPr>
        <w:pStyle w:val="a3"/>
        <w:jc w:val="both"/>
        <w:rPr>
          <w:rFonts w:ascii="Times New Roman" w:eastAsia="Calibri" w:hAnsi="Times New Roman" w:cs="Times New Roman"/>
          <w:sz w:val="24"/>
          <w:szCs w:val="24"/>
        </w:rPr>
      </w:pPr>
    </w:p>
    <w:p w14:paraId="658D86C3" w14:textId="77777777" w:rsidR="008D65BA" w:rsidRPr="008D65BA" w:rsidRDefault="008D65BA" w:rsidP="008D65BA">
      <w:pPr>
        <w:pStyle w:val="a3"/>
        <w:jc w:val="center"/>
        <w:rPr>
          <w:rFonts w:ascii="Times New Roman" w:eastAsia="Calibri" w:hAnsi="Times New Roman" w:cs="Times New Roman"/>
          <w:sz w:val="24"/>
          <w:szCs w:val="24"/>
        </w:rPr>
      </w:pPr>
      <w:r w:rsidRPr="008D65BA">
        <w:rPr>
          <w:rFonts w:ascii="Times New Roman" w:eastAsia="Calibri" w:hAnsi="Times New Roman" w:cs="Times New Roman"/>
          <w:sz w:val="24"/>
          <w:szCs w:val="24"/>
        </w:rPr>
        <w:t>Календарно – тематическое планирование 3 класс.</w:t>
      </w:r>
    </w:p>
    <w:p w14:paraId="0177C242" w14:textId="77777777" w:rsidR="008D65BA" w:rsidRPr="008D65BA" w:rsidRDefault="008D65BA" w:rsidP="008D65BA">
      <w:pPr>
        <w:pStyle w:val="a3"/>
        <w:jc w:val="both"/>
        <w:rPr>
          <w:rFonts w:ascii="Times New Roman" w:hAnsi="Times New Roman" w:cs="Times New Roman"/>
          <w:sz w:val="24"/>
          <w:szCs w:val="24"/>
        </w:rPr>
      </w:pPr>
    </w:p>
    <w:tbl>
      <w:tblPr>
        <w:tblW w:w="500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6400"/>
        <w:gridCol w:w="1474"/>
        <w:gridCol w:w="855"/>
      </w:tblGrid>
      <w:tr w:rsidR="008D65BA" w:rsidRPr="008D65BA" w14:paraId="40A29485" w14:textId="77777777" w:rsidTr="00F748E0">
        <w:trPr>
          <w:trHeight w:val="353"/>
        </w:trPr>
        <w:tc>
          <w:tcPr>
            <w:tcW w:w="445" w:type="pct"/>
            <w:tcBorders>
              <w:top w:val="single" w:sz="4" w:space="0" w:color="auto"/>
              <w:left w:val="single" w:sz="4" w:space="0" w:color="auto"/>
              <w:bottom w:val="single" w:sz="4" w:space="0" w:color="auto"/>
              <w:right w:val="single" w:sz="4" w:space="0" w:color="auto"/>
            </w:tcBorders>
          </w:tcPr>
          <w:p w14:paraId="6A64022A" w14:textId="77777777" w:rsidR="008D65BA" w:rsidRPr="008D65BA" w:rsidRDefault="008D65BA" w:rsidP="008D65BA">
            <w:pPr>
              <w:pStyle w:val="a3"/>
              <w:jc w:val="both"/>
              <w:rPr>
                <w:rFonts w:ascii="Times New Roman" w:eastAsia="Calibri" w:hAnsi="Times New Roman" w:cs="Times New Roman"/>
                <w:bCs/>
                <w:iCs/>
                <w:color w:val="000000"/>
                <w:sz w:val="24"/>
                <w:szCs w:val="24"/>
              </w:rPr>
            </w:pPr>
            <w:r w:rsidRPr="008D65BA">
              <w:rPr>
                <w:rFonts w:ascii="Times New Roman" w:eastAsia="Calibri" w:hAnsi="Times New Roman" w:cs="Times New Roman"/>
                <w:bCs/>
                <w:iCs/>
                <w:color w:val="000000"/>
                <w:sz w:val="24"/>
                <w:szCs w:val="24"/>
              </w:rPr>
              <w:t>№</w:t>
            </w:r>
          </w:p>
          <w:p w14:paraId="19B3FB33" w14:textId="77777777" w:rsidR="008D65BA" w:rsidRPr="008D65BA" w:rsidRDefault="008D65BA" w:rsidP="008D65BA">
            <w:pPr>
              <w:pStyle w:val="a3"/>
              <w:jc w:val="both"/>
              <w:rPr>
                <w:rFonts w:ascii="Times New Roman" w:eastAsia="Calibri" w:hAnsi="Times New Roman" w:cs="Times New Roman"/>
                <w:bCs/>
                <w:iCs/>
                <w:color w:val="000000"/>
                <w:sz w:val="24"/>
                <w:szCs w:val="24"/>
              </w:rPr>
            </w:pPr>
            <w:r w:rsidRPr="008D65BA">
              <w:rPr>
                <w:rFonts w:ascii="Times New Roman" w:eastAsia="Calibri" w:hAnsi="Times New Roman" w:cs="Times New Roman"/>
                <w:bCs/>
                <w:iCs/>
                <w:color w:val="000000"/>
                <w:sz w:val="24"/>
                <w:szCs w:val="24"/>
              </w:rPr>
              <w:t>п/п</w:t>
            </w:r>
          </w:p>
        </w:tc>
        <w:tc>
          <w:tcPr>
            <w:tcW w:w="3340" w:type="pct"/>
            <w:tcBorders>
              <w:top w:val="single" w:sz="4" w:space="0" w:color="auto"/>
              <w:left w:val="single" w:sz="4" w:space="0" w:color="auto"/>
              <w:bottom w:val="single" w:sz="4" w:space="0" w:color="auto"/>
              <w:right w:val="single" w:sz="4" w:space="0" w:color="auto"/>
            </w:tcBorders>
          </w:tcPr>
          <w:p w14:paraId="28B88EB9" w14:textId="77777777" w:rsidR="008D65BA" w:rsidRPr="008D65BA" w:rsidRDefault="008D65BA" w:rsidP="008D65BA">
            <w:pPr>
              <w:pStyle w:val="a3"/>
              <w:jc w:val="both"/>
              <w:rPr>
                <w:rFonts w:ascii="Times New Roman" w:eastAsia="Calibri" w:hAnsi="Times New Roman" w:cs="Times New Roman"/>
                <w:bCs/>
                <w:iCs/>
                <w:color w:val="000000"/>
                <w:sz w:val="24"/>
                <w:szCs w:val="24"/>
              </w:rPr>
            </w:pPr>
            <w:r w:rsidRPr="008D65BA">
              <w:rPr>
                <w:rFonts w:ascii="Times New Roman" w:eastAsia="Calibri" w:hAnsi="Times New Roman" w:cs="Times New Roman"/>
                <w:bCs/>
                <w:iCs/>
                <w:color w:val="000000"/>
                <w:sz w:val="24"/>
                <w:szCs w:val="24"/>
              </w:rPr>
              <w:t>Тема занятия</w:t>
            </w:r>
          </w:p>
        </w:tc>
        <w:tc>
          <w:tcPr>
            <w:tcW w:w="769" w:type="pct"/>
            <w:tcBorders>
              <w:top w:val="single" w:sz="4" w:space="0" w:color="auto"/>
              <w:left w:val="single" w:sz="4" w:space="0" w:color="auto"/>
              <w:bottom w:val="single" w:sz="4" w:space="0" w:color="auto"/>
              <w:right w:val="single" w:sz="4" w:space="0" w:color="auto"/>
            </w:tcBorders>
          </w:tcPr>
          <w:p w14:paraId="4B4815B7"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Примерная    дата</w:t>
            </w:r>
          </w:p>
          <w:p w14:paraId="2775E466" w14:textId="77777777" w:rsidR="008D65BA" w:rsidRPr="008D65BA" w:rsidRDefault="008D65BA" w:rsidP="008D65BA">
            <w:pPr>
              <w:pStyle w:val="a3"/>
              <w:jc w:val="both"/>
              <w:rPr>
                <w:rFonts w:ascii="Times New Roman" w:eastAsia="Calibri" w:hAnsi="Times New Roman" w:cs="Times New Roman"/>
                <w:bCs/>
                <w:iCs/>
                <w:color w:val="000000"/>
                <w:sz w:val="24"/>
                <w:szCs w:val="24"/>
              </w:rPr>
            </w:pPr>
            <w:r w:rsidRPr="008D65BA">
              <w:rPr>
                <w:rFonts w:ascii="Times New Roman" w:eastAsia="Calibri" w:hAnsi="Times New Roman" w:cs="Times New Roman"/>
                <w:color w:val="000000"/>
                <w:sz w:val="24"/>
                <w:szCs w:val="24"/>
              </w:rPr>
              <w:t>проведения</w:t>
            </w:r>
          </w:p>
        </w:tc>
        <w:tc>
          <w:tcPr>
            <w:tcW w:w="446" w:type="pct"/>
            <w:tcBorders>
              <w:top w:val="single" w:sz="4" w:space="0" w:color="auto"/>
              <w:left w:val="single" w:sz="4" w:space="0" w:color="auto"/>
              <w:bottom w:val="single" w:sz="4" w:space="0" w:color="auto"/>
              <w:right w:val="single" w:sz="4" w:space="0" w:color="auto"/>
            </w:tcBorders>
          </w:tcPr>
          <w:p w14:paraId="70C7EB81" w14:textId="77777777" w:rsidR="008D65BA" w:rsidRPr="008D65BA" w:rsidRDefault="008D65BA" w:rsidP="008D65BA">
            <w:pPr>
              <w:pStyle w:val="a3"/>
              <w:jc w:val="both"/>
              <w:rPr>
                <w:rFonts w:ascii="Times New Roman" w:eastAsia="Calibri" w:hAnsi="Times New Roman" w:cs="Times New Roman"/>
                <w:bCs/>
                <w:iCs/>
                <w:color w:val="000000"/>
                <w:sz w:val="24"/>
                <w:szCs w:val="24"/>
              </w:rPr>
            </w:pPr>
            <w:r w:rsidRPr="008D65BA">
              <w:rPr>
                <w:rFonts w:ascii="Times New Roman" w:eastAsia="Calibri" w:hAnsi="Times New Roman" w:cs="Times New Roman"/>
                <w:bCs/>
                <w:iCs/>
                <w:color w:val="000000"/>
                <w:sz w:val="24"/>
                <w:szCs w:val="24"/>
              </w:rPr>
              <w:t>Примечания</w:t>
            </w:r>
          </w:p>
        </w:tc>
      </w:tr>
      <w:tr w:rsidR="008D65BA" w:rsidRPr="008D65BA" w14:paraId="61DCCBDE" w14:textId="77777777" w:rsidTr="00F748E0">
        <w:trPr>
          <w:trHeight w:val="353"/>
        </w:trPr>
        <w:tc>
          <w:tcPr>
            <w:tcW w:w="445" w:type="pct"/>
            <w:tcBorders>
              <w:top w:val="single" w:sz="4" w:space="0" w:color="auto"/>
              <w:left w:val="single" w:sz="4" w:space="0" w:color="auto"/>
              <w:bottom w:val="single" w:sz="4" w:space="0" w:color="auto"/>
              <w:right w:val="single" w:sz="4" w:space="0" w:color="auto"/>
            </w:tcBorders>
          </w:tcPr>
          <w:p w14:paraId="38289872"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1-2</w:t>
            </w:r>
          </w:p>
        </w:tc>
        <w:tc>
          <w:tcPr>
            <w:tcW w:w="3340" w:type="pct"/>
            <w:tcBorders>
              <w:top w:val="single" w:sz="4" w:space="0" w:color="auto"/>
              <w:left w:val="single" w:sz="4" w:space="0" w:color="auto"/>
              <w:bottom w:val="single" w:sz="4" w:space="0" w:color="auto"/>
              <w:right w:val="single" w:sz="4" w:space="0" w:color="auto"/>
            </w:tcBorders>
          </w:tcPr>
          <w:p w14:paraId="086D16FF"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Повторение геометрического материала: отрезок, ломаная, многоугольник.</w:t>
            </w:r>
          </w:p>
        </w:tc>
        <w:tc>
          <w:tcPr>
            <w:tcW w:w="769" w:type="pct"/>
            <w:tcBorders>
              <w:top w:val="single" w:sz="4" w:space="0" w:color="auto"/>
              <w:left w:val="single" w:sz="4" w:space="0" w:color="auto"/>
              <w:bottom w:val="single" w:sz="4" w:space="0" w:color="auto"/>
              <w:right w:val="single" w:sz="4" w:space="0" w:color="auto"/>
            </w:tcBorders>
          </w:tcPr>
          <w:p w14:paraId="5C17F659"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1E5299A3"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1FEFEC11" w14:textId="77777777" w:rsidTr="00F748E0">
        <w:trPr>
          <w:trHeight w:val="264"/>
        </w:trPr>
        <w:tc>
          <w:tcPr>
            <w:tcW w:w="445" w:type="pct"/>
            <w:tcBorders>
              <w:top w:val="single" w:sz="4" w:space="0" w:color="auto"/>
              <w:left w:val="single" w:sz="4" w:space="0" w:color="auto"/>
              <w:bottom w:val="single" w:sz="4" w:space="0" w:color="auto"/>
              <w:right w:val="single" w:sz="4" w:space="0" w:color="auto"/>
            </w:tcBorders>
          </w:tcPr>
          <w:p w14:paraId="6E85F2B1"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3</w:t>
            </w:r>
          </w:p>
        </w:tc>
        <w:tc>
          <w:tcPr>
            <w:tcW w:w="3340" w:type="pct"/>
            <w:tcBorders>
              <w:top w:val="single" w:sz="4" w:space="0" w:color="auto"/>
              <w:left w:val="single" w:sz="4" w:space="0" w:color="auto"/>
              <w:bottom w:val="single" w:sz="4" w:space="0" w:color="auto"/>
              <w:right w:val="single" w:sz="4" w:space="0" w:color="auto"/>
            </w:tcBorders>
          </w:tcPr>
          <w:p w14:paraId="23BC517C"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Треугольник. Виды треугольников.</w:t>
            </w:r>
          </w:p>
        </w:tc>
        <w:tc>
          <w:tcPr>
            <w:tcW w:w="769" w:type="pct"/>
            <w:tcBorders>
              <w:top w:val="single" w:sz="4" w:space="0" w:color="auto"/>
              <w:left w:val="single" w:sz="4" w:space="0" w:color="auto"/>
              <w:bottom w:val="single" w:sz="4" w:space="0" w:color="auto"/>
              <w:right w:val="single" w:sz="4" w:space="0" w:color="auto"/>
            </w:tcBorders>
          </w:tcPr>
          <w:p w14:paraId="0A8ECC28"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233AC04C"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07276A2E" w14:textId="77777777" w:rsidTr="00F748E0">
        <w:trPr>
          <w:trHeight w:val="253"/>
        </w:trPr>
        <w:tc>
          <w:tcPr>
            <w:tcW w:w="445" w:type="pct"/>
            <w:tcBorders>
              <w:top w:val="single" w:sz="4" w:space="0" w:color="auto"/>
              <w:left w:val="single" w:sz="4" w:space="0" w:color="auto"/>
              <w:bottom w:val="single" w:sz="4" w:space="0" w:color="auto"/>
              <w:right w:val="single" w:sz="4" w:space="0" w:color="auto"/>
            </w:tcBorders>
          </w:tcPr>
          <w:p w14:paraId="5240147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4</w:t>
            </w:r>
          </w:p>
        </w:tc>
        <w:tc>
          <w:tcPr>
            <w:tcW w:w="3340" w:type="pct"/>
            <w:tcBorders>
              <w:top w:val="single" w:sz="4" w:space="0" w:color="auto"/>
              <w:left w:val="single" w:sz="4" w:space="0" w:color="auto"/>
              <w:bottom w:val="single" w:sz="4" w:space="0" w:color="auto"/>
              <w:right w:val="single" w:sz="4" w:space="0" w:color="auto"/>
            </w:tcBorders>
          </w:tcPr>
          <w:p w14:paraId="7F5D7C88"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Построение треугольников по трём сторонам.</w:t>
            </w:r>
          </w:p>
        </w:tc>
        <w:tc>
          <w:tcPr>
            <w:tcW w:w="769" w:type="pct"/>
            <w:tcBorders>
              <w:top w:val="single" w:sz="4" w:space="0" w:color="auto"/>
              <w:left w:val="single" w:sz="4" w:space="0" w:color="auto"/>
              <w:bottom w:val="single" w:sz="4" w:space="0" w:color="auto"/>
              <w:right w:val="single" w:sz="4" w:space="0" w:color="auto"/>
            </w:tcBorders>
          </w:tcPr>
          <w:p w14:paraId="407F57CE"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705850FA"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7BA76D50" w14:textId="77777777" w:rsidTr="00F748E0">
        <w:trPr>
          <w:trHeight w:val="244"/>
        </w:trPr>
        <w:tc>
          <w:tcPr>
            <w:tcW w:w="445" w:type="pct"/>
            <w:tcBorders>
              <w:top w:val="single" w:sz="4" w:space="0" w:color="auto"/>
              <w:left w:val="single" w:sz="4" w:space="0" w:color="auto"/>
              <w:bottom w:val="single" w:sz="4" w:space="0" w:color="auto"/>
              <w:right w:val="single" w:sz="4" w:space="0" w:color="auto"/>
            </w:tcBorders>
          </w:tcPr>
          <w:p w14:paraId="0E2114CC"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5</w:t>
            </w:r>
          </w:p>
        </w:tc>
        <w:tc>
          <w:tcPr>
            <w:tcW w:w="3340" w:type="pct"/>
            <w:tcBorders>
              <w:top w:val="single" w:sz="4" w:space="0" w:color="auto"/>
              <w:left w:val="single" w:sz="4" w:space="0" w:color="auto"/>
              <w:bottom w:val="single" w:sz="4" w:space="0" w:color="auto"/>
              <w:right w:val="single" w:sz="4" w:space="0" w:color="auto"/>
            </w:tcBorders>
          </w:tcPr>
          <w:p w14:paraId="26277E6C"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Виды треугольников по углам.</w:t>
            </w:r>
          </w:p>
        </w:tc>
        <w:tc>
          <w:tcPr>
            <w:tcW w:w="769" w:type="pct"/>
            <w:tcBorders>
              <w:top w:val="single" w:sz="4" w:space="0" w:color="auto"/>
              <w:left w:val="single" w:sz="4" w:space="0" w:color="auto"/>
              <w:bottom w:val="single" w:sz="4" w:space="0" w:color="auto"/>
              <w:right w:val="single" w:sz="4" w:space="0" w:color="auto"/>
            </w:tcBorders>
          </w:tcPr>
          <w:p w14:paraId="5429C46F"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6161AFF0"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20ABBC4B" w14:textId="77777777" w:rsidTr="00F748E0">
        <w:trPr>
          <w:trHeight w:val="247"/>
        </w:trPr>
        <w:tc>
          <w:tcPr>
            <w:tcW w:w="445" w:type="pct"/>
            <w:tcBorders>
              <w:top w:val="single" w:sz="4" w:space="0" w:color="auto"/>
              <w:left w:val="single" w:sz="4" w:space="0" w:color="auto"/>
              <w:bottom w:val="single" w:sz="4" w:space="0" w:color="auto"/>
              <w:right w:val="single" w:sz="4" w:space="0" w:color="auto"/>
            </w:tcBorders>
          </w:tcPr>
          <w:p w14:paraId="6119A22D"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6</w:t>
            </w:r>
          </w:p>
        </w:tc>
        <w:tc>
          <w:tcPr>
            <w:tcW w:w="3340" w:type="pct"/>
            <w:tcBorders>
              <w:top w:val="single" w:sz="4" w:space="0" w:color="auto"/>
              <w:left w:val="single" w:sz="4" w:space="0" w:color="auto"/>
              <w:bottom w:val="single" w:sz="4" w:space="0" w:color="auto"/>
              <w:right w:val="single" w:sz="4" w:space="0" w:color="auto"/>
            </w:tcBorders>
          </w:tcPr>
          <w:p w14:paraId="2F6F8BF7"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Конструирование моделей различных треугольников.</w:t>
            </w:r>
          </w:p>
        </w:tc>
        <w:tc>
          <w:tcPr>
            <w:tcW w:w="769" w:type="pct"/>
            <w:tcBorders>
              <w:top w:val="single" w:sz="4" w:space="0" w:color="auto"/>
              <w:left w:val="single" w:sz="4" w:space="0" w:color="auto"/>
              <w:bottom w:val="single" w:sz="4" w:space="0" w:color="auto"/>
              <w:right w:val="single" w:sz="4" w:space="0" w:color="auto"/>
            </w:tcBorders>
          </w:tcPr>
          <w:p w14:paraId="6559409F"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2C10EEF3"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678BB2D8" w14:textId="77777777" w:rsidTr="00F748E0">
        <w:trPr>
          <w:trHeight w:val="535"/>
        </w:trPr>
        <w:tc>
          <w:tcPr>
            <w:tcW w:w="445" w:type="pct"/>
            <w:tcBorders>
              <w:top w:val="single" w:sz="4" w:space="0" w:color="auto"/>
              <w:left w:val="single" w:sz="4" w:space="0" w:color="auto"/>
              <w:bottom w:val="single" w:sz="4" w:space="0" w:color="auto"/>
              <w:right w:val="single" w:sz="4" w:space="0" w:color="auto"/>
            </w:tcBorders>
          </w:tcPr>
          <w:p w14:paraId="77633ED1"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7</w:t>
            </w:r>
          </w:p>
        </w:tc>
        <w:tc>
          <w:tcPr>
            <w:tcW w:w="3340" w:type="pct"/>
            <w:tcBorders>
              <w:top w:val="single" w:sz="4" w:space="0" w:color="auto"/>
              <w:left w:val="single" w:sz="4" w:space="0" w:color="auto"/>
              <w:bottom w:val="single" w:sz="4" w:space="0" w:color="auto"/>
              <w:right w:val="single" w:sz="4" w:space="0" w:color="auto"/>
            </w:tcBorders>
          </w:tcPr>
          <w:p w14:paraId="356DD342"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 xml:space="preserve">Правильная прямоугольная пирамида. Изготовление модели правильной треугольной пирамиды. </w:t>
            </w:r>
          </w:p>
        </w:tc>
        <w:tc>
          <w:tcPr>
            <w:tcW w:w="769" w:type="pct"/>
            <w:tcBorders>
              <w:top w:val="single" w:sz="4" w:space="0" w:color="auto"/>
              <w:left w:val="single" w:sz="4" w:space="0" w:color="auto"/>
              <w:bottom w:val="single" w:sz="4" w:space="0" w:color="auto"/>
              <w:right w:val="single" w:sz="4" w:space="0" w:color="auto"/>
            </w:tcBorders>
          </w:tcPr>
          <w:p w14:paraId="514E6437"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476778A2"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2DC6D3EE" w14:textId="77777777" w:rsidTr="00F748E0">
        <w:trPr>
          <w:trHeight w:val="543"/>
        </w:trPr>
        <w:tc>
          <w:tcPr>
            <w:tcW w:w="445" w:type="pct"/>
            <w:tcBorders>
              <w:top w:val="single" w:sz="4" w:space="0" w:color="auto"/>
              <w:left w:val="single" w:sz="4" w:space="0" w:color="auto"/>
              <w:bottom w:val="single" w:sz="4" w:space="0" w:color="auto"/>
              <w:right w:val="single" w:sz="4" w:space="0" w:color="auto"/>
            </w:tcBorders>
          </w:tcPr>
          <w:p w14:paraId="7558FA0F"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8</w:t>
            </w:r>
          </w:p>
        </w:tc>
        <w:tc>
          <w:tcPr>
            <w:tcW w:w="3340" w:type="pct"/>
            <w:tcBorders>
              <w:top w:val="single" w:sz="4" w:space="0" w:color="auto"/>
              <w:left w:val="single" w:sz="4" w:space="0" w:color="auto"/>
              <w:bottom w:val="single" w:sz="4" w:space="0" w:color="auto"/>
              <w:right w:val="single" w:sz="4" w:space="0" w:color="auto"/>
            </w:tcBorders>
          </w:tcPr>
          <w:p w14:paraId="717DF95F"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каркасной модели правильной треугольной пирамиды. Вершины,  рёбра и грани пирамиды.</w:t>
            </w:r>
          </w:p>
        </w:tc>
        <w:tc>
          <w:tcPr>
            <w:tcW w:w="769" w:type="pct"/>
            <w:tcBorders>
              <w:top w:val="single" w:sz="4" w:space="0" w:color="auto"/>
              <w:left w:val="single" w:sz="4" w:space="0" w:color="auto"/>
              <w:bottom w:val="single" w:sz="4" w:space="0" w:color="auto"/>
              <w:right w:val="single" w:sz="4" w:space="0" w:color="auto"/>
            </w:tcBorders>
          </w:tcPr>
          <w:p w14:paraId="08D4AF52"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62568F5D"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79D95D2E" w14:textId="77777777" w:rsidTr="00F748E0">
        <w:trPr>
          <w:trHeight w:val="253"/>
        </w:trPr>
        <w:tc>
          <w:tcPr>
            <w:tcW w:w="445" w:type="pct"/>
            <w:tcBorders>
              <w:top w:val="single" w:sz="4" w:space="0" w:color="auto"/>
              <w:left w:val="single" w:sz="4" w:space="0" w:color="auto"/>
              <w:bottom w:val="single" w:sz="4" w:space="0" w:color="auto"/>
              <w:right w:val="single" w:sz="4" w:space="0" w:color="auto"/>
            </w:tcBorders>
          </w:tcPr>
          <w:p w14:paraId="3FBD0F9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9</w:t>
            </w:r>
          </w:p>
        </w:tc>
        <w:tc>
          <w:tcPr>
            <w:tcW w:w="3340" w:type="pct"/>
            <w:tcBorders>
              <w:top w:val="single" w:sz="4" w:space="0" w:color="auto"/>
              <w:left w:val="single" w:sz="4" w:space="0" w:color="auto"/>
              <w:bottom w:val="single" w:sz="4" w:space="0" w:color="auto"/>
              <w:right w:val="single" w:sz="4" w:space="0" w:color="auto"/>
            </w:tcBorders>
          </w:tcPr>
          <w:p w14:paraId="530B6A7F"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геометрической игрушки «Флексагон»</w:t>
            </w:r>
          </w:p>
        </w:tc>
        <w:tc>
          <w:tcPr>
            <w:tcW w:w="769" w:type="pct"/>
            <w:tcBorders>
              <w:top w:val="single" w:sz="4" w:space="0" w:color="auto"/>
              <w:left w:val="single" w:sz="4" w:space="0" w:color="auto"/>
              <w:bottom w:val="single" w:sz="4" w:space="0" w:color="auto"/>
              <w:right w:val="single" w:sz="4" w:space="0" w:color="auto"/>
            </w:tcBorders>
          </w:tcPr>
          <w:p w14:paraId="780159C8"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66DE5114"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5DFE8F68" w14:textId="77777777" w:rsidTr="00F748E0">
        <w:trPr>
          <w:trHeight w:val="257"/>
        </w:trPr>
        <w:tc>
          <w:tcPr>
            <w:tcW w:w="445" w:type="pct"/>
            <w:tcBorders>
              <w:top w:val="single" w:sz="4" w:space="0" w:color="auto"/>
              <w:left w:val="single" w:sz="4" w:space="0" w:color="auto"/>
              <w:bottom w:val="single" w:sz="4" w:space="0" w:color="auto"/>
              <w:right w:val="single" w:sz="4" w:space="0" w:color="auto"/>
            </w:tcBorders>
          </w:tcPr>
          <w:p w14:paraId="22D8A3A6"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10</w:t>
            </w:r>
          </w:p>
        </w:tc>
        <w:tc>
          <w:tcPr>
            <w:tcW w:w="3340" w:type="pct"/>
            <w:tcBorders>
              <w:top w:val="single" w:sz="4" w:space="0" w:color="auto"/>
              <w:left w:val="single" w:sz="4" w:space="0" w:color="auto"/>
              <w:bottom w:val="single" w:sz="4" w:space="0" w:color="auto"/>
              <w:right w:val="single" w:sz="4" w:space="0" w:color="auto"/>
            </w:tcBorders>
          </w:tcPr>
          <w:p w14:paraId="6C0AED8B"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Периметр многоугольника.</w:t>
            </w:r>
          </w:p>
        </w:tc>
        <w:tc>
          <w:tcPr>
            <w:tcW w:w="769" w:type="pct"/>
            <w:tcBorders>
              <w:top w:val="single" w:sz="4" w:space="0" w:color="auto"/>
              <w:left w:val="single" w:sz="4" w:space="0" w:color="auto"/>
              <w:bottom w:val="single" w:sz="4" w:space="0" w:color="auto"/>
              <w:right w:val="single" w:sz="4" w:space="0" w:color="auto"/>
            </w:tcBorders>
          </w:tcPr>
          <w:p w14:paraId="7A47F051"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34DB5953"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1A65519E"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09D062D9"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11</w:t>
            </w:r>
          </w:p>
        </w:tc>
        <w:tc>
          <w:tcPr>
            <w:tcW w:w="3340" w:type="pct"/>
            <w:tcBorders>
              <w:top w:val="single" w:sz="4" w:space="0" w:color="auto"/>
              <w:left w:val="single" w:sz="4" w:space="0" w:color="auto"/>
              <w:bottom w:val="single" w:sz="4" w:space="0" w:color="auto"/>
              <w:right w:val="single" w:sz="4" w:space="0" w:color="auto"/>
            </w:tcBorders>
          </w:tcPr>
          <w:p w14:paraId="1A6CDF0C"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 xml:space="preserve">Построение прямоугольника на нелинованной бумаге с использованием свойств его диагоналей. </w:t>
            </w:r>
          </w:p>
        </w:tc>
        <w:tc>
          <w:tcPr>
            <w:tcW w:w="769" w:type="pct"/>
            <w:tcBorders>
              <w:top w:val="single" w:sz="4" w:space="0" w:color="auto"/>
              <w:left w:val="single" w:sz="4" w:space="0" w:color="auto"/>
              <w:bottom w:val="single" w:sz="4" w:space="0" w:color="auto"/>
              <w:right w:val="single" w:sz="4" w:space="0" w:color="auto"/>
            </w:tcBorders>
          </w:tcPr>
          <w:p w14:paraId="5DB59C62"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1B3D5151"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3A1549BD"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3BF8CEEC"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12</w:t>
            </w:r>
          </w:p>
        </w:tc>
        <w:tc>
          <w:tcPr>
            <w:tcW w:w="3340" w:type="pct"/>
            <w:tcBorders>
              <w:top w:val="single" w:sz="4" w:space="0" w:color="auto"/>
              <w:left w:val="single" w:sz="4" w:space="0" w:color="auto"/>
              <w:bottom w:val="single" w:sz="4" w:space="0" w:color="auto"/>
              <w:right w:val="single" w:sz="4" w:space="0" w:color="auto"/>
            </w:tcBorders>
          </w:tcPr>
          <w:p w14:paraId="53271A3C"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Построение прямоугольника на нелинованной бумаге с использованием свойств его диагоналей.</w:t>
            </w:r>
          </w:p>
        </w:tc>
        <w:tc>
          <w:tcPr>
            <w:tcW w:w="769" w:type="pct"/>
            <w:tcBorders>
              <w:top w:val="single" w:sz="4" w:space="0" w:color="auto"/>
              <w:left w:val="single" w:sz="4" w:space="0" w:color="auto"/>
              <w:bottom w:val="single" w:sz="4" w:space="0" w:color="auto"/>
              <w:right w:val="single" w:sz="4" w:space="0" w:color="auto"/>
            </w:tcBorders>
          </w:tcPr>
          <w:p w14:paraId="1E265C38"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40ACA3D0"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477D09C8"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5DBAB611"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13</w:t>
            </w:r>
          </w:p>
        </w:tc>
        <w:tc>
          <w:tcPr>
            <w:tcW w:w="3340" w:type="pct"/>
            <w:tcBorders>
              <w:top w:val="single" w:sz="4" w:space="0" w:color="auto"/>
              <w:left w:val="single" w:sz="4" w:space="0" w:color="auto"/>
              <w:bottom w:val="single" w:sz="4" w:space="0" w:color="auto"/>
              <w:right w:val="single" w:sz="4" w:space="0" w:color="auto"/>
            </w:tcBorders>
          </w:tcPr>
          <w:p w14:paraId="5EE7A548"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Построение квадрата  на нелинованной бумаге по заданным его диагоналям.</w:t>
            </w:r>
          </w:p>
        </w:tc>
        <w:tc>
          <w:tcPr>
            <w:tcW w:w="769" w:type="pct"/>
            <w:tcBorders>
              <w:top w:val="single" w:sz="4" w:space="0" w:color="auto"/>
              <w:left w:val="single" w:sz="4" w:space="0" w:color="auto"/>
              <w:bottom w:val="single" w:sz="4" w:space="0" w:color="auto"/>
              <w:right w:val="single" w:sz="4" w:space="0" w:color="auto"/>
            </w:tcBorders>
          </w:tcPr>
          <w:p w14:paraId="77BCA5B4"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1B2DCF79"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5FF6BBD2" w14:textId="77777777" w:rsidTr="00F748E0">
        <w:trPr>
          <w:trHeight w:val="271"/>
        </w:trPr>
        <w:tc>
          <w:tcPr>
            <w:tcW w:w="445" w:type="pct"/>
            <w:tcBorders>
              <w:top w:val="single" w:sz="4" w:space="0" w:color="auto"/>
              <w:left w:val="single" w:sz="4" w:space="0" w:color="auto"/>
              <w:bottom w:val="single" w:sz="4" w:space="0" w:color="auto"/>
              <w:right w:val="single" w:sz="4" w:space="0" w:color="auto"/>
            </w:tcBorders>
          </w:tcPr>
          <w:p w14:paraId="22ED19AC"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14</w:t>
            </w:r>
          </w:p>
        </w:tc>
        <w:tc>
          <w:tcPr>
            <w:tcW w:w="3340" w:type="pct"/>
            <w:tcBorders>
              <w:top w:val="single" w:sz="4" w:space="0" w:color="auto"/>
              <w:left w:val="single" w:sz="4" w:space="0" w:color="auto"/>
              <w:bottom w:val="single" w:sz="4" w:space="0" w:color="auto"/>
              <w:right w:val="single" w:sz="4" w:space="0" w:color="auto"/>
            </w:tcBorders>
          </w:tcPr>
          <w:p w14:paraId="7CFE910E"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 xml:space="preserve">Чертёж. Изготовление по чертежу аппликации «Домик». </w:t>
            </w:r>
          </w:p>
        </w:tc>
        <w:tc>
          <w:tcPr>
            <w:tcW w:w="769" w:type="pct"/>
            <w:tcBorders>
              <w:top w:val="single" w:sz="4" w:space="0" w:color="auto"/>
              <w:left w:val="single" w:sz="4" w:space="0" w:color="auto"/>
              <w:bottom w:val="single" w:sz="4" w:space="0" w:color="auto"/>
              <w:right w:val="single" w:sz="4" w:space="0" w:color="auto"/>
            </w:tcBorders>
          </w:tcPr>
          <w:p w14:paraId="4D0FC16B"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707BFF1C"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7DDC8E85" w14:textId="77777777" w:rsidTr="00F748E0">
        <w:trPr>
          <w:trHeight w:val="275"/>
        </w:trPr>
        <w:tc>
          <w:tcPr>
            <w:tcW w:w="445" w:type="pct"/>
            <w:tcBorders>
              <w:top w:val="single" w:sz="4" w:space="0" w:color="auto"/>
              <w:left w:val="single" w:sz="4" w:space="0" w:color="auto"/>
              <w:bottom w:val="single" w:sz="4" w:space="0" w:color="auto"/>
              <w:right w:val="single" w:sz="4" w:space="0" w:color="auto"/>
            </w:tcBorders>
          </w:tcPr>
          <w:p w14:paraId="179061CD"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15</w:t>
            </w:r>
          </w:p>
        </w:tc>
        <w:tc>
          <w:tcPr>
            <w:tcW w:w="3340" w:type="pct"/>
            <w:tcBorders>
              <w:top w:val="single" w:sz="4" w:space="0" w:color="auto"/>
              <w:left w:val="single" w:sz="4" w:space="0" w:color="auto"/>
              <w:bottom w:val="single" w:sz="4" w:space="0" w:color="auto"/>
              <w:right w:val="single" w:sz="4" w:space="0" w:color="auto"/>
            </w:tcBorders>
          </w:tcPr>
          <w:p w14:paraId="1904A847"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по чертежу аппликации «Бульдозер».</w:t>
            </w:r>
          </w:p>
        </w:tc>
        <w:tc>
          <w:tcPr>
            <w:tcW w:w="769" w:type="pct"/>
            <w:tcBorders>
              <w:top w:val="single" w:sz="4" w:space="0" w:color="auto"/>
              <w:left w:val="single" w:sz="4" w:space="0" w:color="auto"/>
              <w:bottom w:val="single" w:sz="4" w:space="0" w:color="auto"/>
              <w:right w:val="single" w:sz="4" w:space="0" w:color="auto"/>
            </w:tcBorders>
          </w:tcPr>
          <w:p w14:paraId="62B8651C"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570BE1A6"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6D5B594A"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11546FC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16</w:t>
            </w:r>
          </w:p>
        </w:tc>
        <w:tc>
          <w:tcPr>
            <w:tcW w:w="3340" w:type="pct"/>
            <w:tcBorders>
              <w:top w:val="single" w:sz="4" w:space="0" w:color="auto"/>
              <w:left w:val="single" w:sz="4" w:space="0" w:color="auto"/>
              <w:bottom w:val="single" w:sz="4" w:space="0" w:color="auto"/>
              <w:right w:val="single" w:sz="4" w:space="0" w:color="auto"/>
            </w:tcBorders>
          </w:tcPr>
          <w:p w14:paraId="6F5077F5"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Составление аппликаций различных фигур из различных частей определённым образом разрезанного квадрата. Технологический рисунок.</w:t>
            </w:r>
          </w:p>
        </w:tc>
        <w:tc>
          <w:tcPr>
            <w:tcW w:w="769" w:type="pct"/>
            <w:tcBorders>
              <w:top w:val="single" w:sz="4" w:space="0" w:color="auto"/>
              <w:left w:val="single" w:sz="4" w:space="0" w:color="auto"/>
              <w:bottom w:val="single" w:sz="4" w:space="0" w:color="auto"/>
              <w:right w:val="single" w:sz="4" w:space="0" w:color="auto"/>
            </w:tcBorders>
          </w:tcPr>
          <w:p w14:paraId="7D16F653"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74F4C5F6"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31EB7850"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647D4D83"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17</w:t>
            </w:r>
          </w:p>
        </w:tc>
        <w:tc>
          <w:tcPr>
            <w:tcW w:w="3340" w:type="pct"/>
            <w:tcBorders>
              <w:top w:val="single" w:sz="4" w:space="0" w:color="auto"/>
              <w:left w:val="single" w:sz="4" w:space="0" w:color="auto"/>
              <w:bottom w:val="single" w:sz="4" w:space="0" w:color="auto"/>
              <w:right w:val="single" w:sz="4" w:space="0" w:color="auto"/>
            </w:tcBorders>
          </w:tcPr>
          <w:p w14:paraId="36138E81"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Составление аппликаций различных фигур из различных частей определённым образом разрезанного квадрата. Технологический рисунок.</w:t>
            </w:r>
          </w:p>
        </w:tc>
        <w:tc>
          <w:tcPr>
            <w:tcW w:w="769" w:type="pct"/>
            <w:tcBorders>
              <w:top w:val="single" w:sz="4" w:space="0" w:color="auto"/>
              <w:left w:val="single" w:sz="4" w:space="0" w:color="auto"/>
              <w:bottom w:val="single" w:sz="4" w:space="0" w:color="auto"/>
              <w:right w:val="single" w:sz="4" w:space="0" w:color="auto"/>
            </w:tcBorders>
          </w:tcPr>
          <w:p w14:paraId="274EC4A1"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13DA1F32"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450A2F40"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317362EA"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18</w:t>
            </w:r>
          </w:p>
        </w:tc>
        <w:tc>
          <w:tcPr>
            <w:tcW w:w="3340" w:type="pct"/>
            <w:tcBorders>
              <w:top w:val="single" w:sz="4" w:space="0" w:color="auto"/>
              <w:left w:val="single" w:sz="4" w:space="0" w:color="auto"/>
              <w:bottom w:val="single" w:sz="4" w:space="0" w:color="auto"/>
              <w:right w:val="single" w:sz="4" w:space="0" w:color="auto"/>
            </w:tcBorders>
          </w:tcPr>
          <w:p w14:paraId="32A67A48"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Составление аппликаций различных фигур из различных частей определённым образом разрезанного квадрата. Технологический рисунок.</w:t>
            </w:r>
          </w:p>
        </w:tc>
        <w:tc>
          <w:tcPr>
            <w:tcW w:w="769" w:type="pct"/>
            <w:tcBorders>
              <w:top w:val="single" w:sz="4" w:space="0" w:color="auto"/>
              <w:left w:val="single" w:sz="4" w:space="0" w:color="auto"/>
              <w:bottom w:val="single" w:sz="4" w:space="0" w:color="auto"/>
              <w:right w:val="single" w:sz="4" w:space="0" w:color="auto"/>
            </w:tcBorders>
          </w:tcPr>
          <w:p w14:paraId="37ADFCBD"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28C5BDAC"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5421D767"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32C373D5"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19</w:t>
            </w:r>
          </w:p>
        </w:tc>
        <w:tc>
          <w:tcPr>
            <w:tcW w:w="3340" w:type="pct"/>
            <w:tcBorders>
              <w:top w:val="single" w:sz="4" w:space="0" w:color="auto"/>
              <w:left w:val="single" w:sz="4" w:space="0" w:color="auto"/>
              <w:bottom w:val="single" w:sz="4" w:space="0" w:color="auto"/>
              <w:right w:val="single" w:sz="4" w:space="0" w:color="auto"/>
            </w:tcBorders>
          </w:tcPr>
          <w:p w14:paraId="0F3F7418"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по технологическому рисунку композиции «Яхты в море»</w:t>
            </w:r>
          </w:p>
        </w:tc>
        <w:tc>
          <w:tcPr>
            <w:tcW w:w="769" w:type="pct"/>
            <w:tcBorders>
              <w:top w:val="single" w:sz="4" w:space="0" w:color="auto"/>
              <w:left w:val="single" w:sz="4" w:space="0" w:color="auto"/>
              <w:bottom w:val="single" w:sz="4" w:space="0" w:color="auto"/>
              <w:right w:val="single" w:sz="4" w:space="0" w:color="auto"/>
            </w:tcBorders>
          </w:tcPr>
          <w:p w14:paraId="10557BA9"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3A75CC0D"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05F028E5"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31516B9A"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20</w:t>
            </w:r>
          </w:p>
        </w:tc>
        <w:tc>
          <w:tcPr>
            <w:tcW w:w="3340" w:type="pct"/>
            <w:tcBorders>
              <w:top w:val="single" w:sz="4" w:space="0" w:color="auto"/>
              <w:left w:val="single" w:sz="4" w:space="0" w:color="auto"/>
              <w:bottom w:val="single" w:sz="4" w:space="0" w:color="auto"/>
              <w:right w:val="single" w:sz="4" w:space="0" w:color="auto"/>
            </w:tcBorders>
          </w:tcPr>
          <w:p w14:paraId="1B99BCFA"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по технологическому рисунку композиции «Яхты в море»</w:t>
            </w:r>
          </w:p>
        </w:tc>
        <w:tc>
          <w:tcPr>
            <w:tcW w:w="769" w:type="pct"/>
            <w:tcBorders>
              <w:top w:val="single" w:sz="4" w:space="0" w:color="auto"/>
              <w:left w:val="single" w:sz="4" w:space="0" w:color="auto"/>
              <w:bottom w:val="single" w:sz="4" w:space="0" w:color="auto"/>
              <w:right w:val="single" w:sz="4" w:space="0" w:color="auto"/>
            </w:tcBorders>
          </w:tcPr>
          <w:p w14:paraId="73F387FA"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60B474C2"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13AA4562" w14:textId="77777777" w:rsidTr="00F748E0">
        <w:trPr>
          <w:trHeight w:val="175"/>
        </w:trPr>
        <w:tc>
          <w:tcPr>
            <w:tcW w:w="445" w:type="pct"/>
            <w:tcBorders>
              <w:top w:val="single" w:sz="4" w:space="0" w:color="auto"/>
              <w:left w:val="single" w:sz="4" w:space="0" w:color="auto"/>
              <w:bottom w:val="single" w:sz="4" w:space="0" w:color="auto"/>
              <w:right w:val="single" w:sz="4" w:space="0" w:color="auto"/>
            </w:tcBorders>
          </w:tcPr>
          <w:p w14:paraId="695D9AAD"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21</w:t>
            </w:r>
          </w:p>
        </w:tc>
        <w:tc>
          <w:tcPr>
            <w:tcW w:w="3340" w:type="pct"/>
            <w:tcBorders>
              <w:top w:val="single" w:sz="4" w:space="0" w:color="auto"/>
              <w:left w:val="single" w:sz="4" w:space="0" w:color="auto"/>
              <w:bottom w:val="single" w:sz="4" w:space="0" w:color="auto"/>
              <w:right w:val="single" w:sz="4" w:space="0" w:color="auto"/>
            </w:tcBorders>
          </w:tcPr>
          <w:p w14:paraId="4703D59C"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 xml:space="preserve">Площадь. Единицы площади. </w:t>
            </w:r>
          </w:p>
        </w:tc>
        <w:tc>
          <w:tcPr>
            <w:tcW w:w="769" w:type="pct"/>
            <w:tcBorders>
              <w:top w:val="single" w:sz="4" w:space="0" w:color="auto"/>
              <w:left w:val="single" w:sz="4" w:space="0" w:color="auto"/>
              <w:bottom w:val="single" w:sz="4" w:space="0" w:color="auto"/>
              <w:right w:val="single" w:sz="4" w:space="0" w:color="auto"/>
            </w:tcBorders>
          </w:tcPr>
          <w:p w14:paraId="792697B0"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589628DB"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44DF2C0E"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063482B1"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22</w:t>
            </w:r>
          </w:p>
        </w:tc>
        <w:tc>
          <w:tcPr>
            <w:tcW w:w="3340" w:type="pct"/>
            <w:tcBorders>
              <w:top w:val="single" w:sz="4" w:space="0" w:color="auto"/>
              <w:left w:val="single" w:sz="4" w:space="0" w:color="auto"/>
              <w:bottom w:val="single" w:sz="4" w:space="0" w:color="auto"/>
              <w:right w:val="single" w:sz="4" w:space="0" w:color="auto"/>
            </w:tcBorders>
          </w:tcPr>
          <w:p w14:paraId="27867BB9"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Площадь прямоугольника (квадрата), различных фигур, составленных из прямоугольников и квадратов.</w:t>
            </w:r>
          </w:p>
        </w:tc>
        <w:tc>
          <w:tcPr>
            <w:tcW w:w="769" w:type="pct"/>
            <w:tcBorders>
              <w:top w:val="single" w:sz="4" w:space="0" w:color="auto"/>
              <w:left w:val="single" w:sz="4" w:space="0" w:color="auto"/>
              <w:bottom w:val="single" w:sz="4" w:space="0" w:color="auto"/>
              <w:right w:val="single" w:sz="4" w:space="0" w:color="auto"/>
            </w:tcBorders>
          </w:tcPr>
          <w:p w14:paraId="6D451D41"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0F803789"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7355E620"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40A9F226"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lastRenderedPageBreak/>
              <w:t>23</w:t>
            </w:r>
          </w:p>
        </w:tc>
        <w:tc>
          <w:tcPr>
            <w:tcW w:w="3340" w:type="pct"/>
            <w:tcBorders>
              <w:top w:val="single" w:sz="4" w:space="0" w:color="auto"/>
              <w:left w:val="single" w:sz="4" w:space="0" w:color="auto"/>
              <w:bottom w:val="single" w:sz="4" w:space="0" w:color="auto"/>
              <w:right w:val="single" w:sz="4" w:space="0" w:color="auto"/>
            </w:tcBorders>
          </w:tcPr>
          <w:p w14:paraId="52BB6635"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 xml:space="preserve">Разметка окружности. Деление окружности (круга) на 2,4,8 равных частей. </w:t>
            </w:r>
          </w:p>
        </w:tc>
        <w:tc>
          <w:tcPr>
            <w:tcW w:w="769" w:type="pct"/>
            <w:tcBorders>
              <w:top w:val="single" w:sz="4" w:space="0" w:color="auto"/>
              <w:left w:val="single" w:sz="4" w:space="0" w:color="auto"/>
              <w:bottom w:val="single" w:sz="4" w:space="0" w:color="auto"/>
              <w:right w:val="single" w:sz="4" w:space="0" w:color="auto"/>
            </w:tcBorders>
          </w:tcPr>
          <w:p w14:paraId="7A4CE740"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735086F2"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3A227952"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416A4F56"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24</w:t>
            </w:r>
          </w:p>
        </w:tc>
        <w:tc>
          <w:tcPr>
            <w:tcW w:w="3340" w:type="pct"/>
            <w:tcBorders>
              <w:top w:val="single" w:sz="4" w:space="0" w:color="auto"/>
              <w:left w:val="single" w:sz="4" w:space="0" w:color="auto"/>
              <w:bottom w:val="single" w:sz="4" w:space="0" w:color="auto"/>
              <w:right w:val="single" w:sz="4" w:space="0" w:color="auto"/>
            </w:tcBorders>
          </w:tcPr>
          <w:p w14:paraId="26727DDF"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Разметка окружности. Деление окружности (круга) на 2,4,8 равных частей.</w:t>
            </w:r>
          </w:p>
        </w:tc>
        <w:tc>
          <w:tcPr>
            <w:tcW w:w="769" w:type="pct"/>
            <w:tcBorders>
              <w:top w:val="single" w:sz="4" w:space="0" w:color="auto"/>
              <w:left w:val="single" w:sz="4" w:space="0" w:color="auto"/>
              <w:bottom w:val="single" w:sz="4" w:space="0" w:color="auto"/>
              <w:right w:val="single" w:sz="4" w:space="0" w:color="auto"/>
            </w:tcBorders>
          </w:tcPr>
          <w:p w14:paraId="11538F82"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4DB52A3E"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2FA7246F"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57950EBD"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25</w:t>
            </w:r>
          </w:p>
        </w:tc>
        <w:tc>
          <w:tcPr>
            <w:tcW w:w="3340" w:type="pct"/>
            <w:tcBorders>
              <w:top w:val="single" w:sz="4" w:space="0" w:color="auto"/>
              <w:left w:val="single" w:sz="4" w:space="0" w:color="auto"/>
              <w:bottom w:val="single" w:sz="4" w:space="0" w:color="auto"/>
              <w:right w:val="single" w:sz="4" w:space="0" w:color="auto"/>
            </w:tcBorders>
          </w:tcPr>
          <w:p w14:paraId="0C633B3C"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модели цветка с использованием деления круга на 8 равных частей.</w:t>
            </w:r>
          </w:p>
        </w:tc>
        <w:tc>
          <w:tcPr>
            <w:tcW w:w="769" w:type="pct"/>
            <w:tcBorders>
              <w:top w:val="single" w:sz="4" w:space="0" w:color="auto"/>
              <w:left w:val="single" w:sz="4" w:space="0" w:color="auto"/>
              <w:bottom w:val="single" w:sz="4" w:space="0" w:color="auto"/>
              <w:right w:val="single" w:sz="4" w:space="0" w:color="auto"/>
            </w:tcBorders>
          </w:tcPr>
          <w:p w14:paraId="55E426B7"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2CAE23FB"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5BE0849C" w14:textId="77777777" w:rsidTr="00F748E0">
        <w:trPr>
          <w:trHeight w:val="184"/>
        </w:trPr>
        <w:tc>
          <w:tcPr>
            <w:tcW w:w="445" w:type="pct"/>
            <w:tcBorders>
              <w:top w:val="single" w:sz="4" w:space="0" w:color="auto"/>
              <w:left w:val="single" w:sz="4" w:space="0" w:color="auto"/>
              <w:bottom w:val="single" w:sz="4" w:space="0" w:color="auto"/>
              <w:right w:val="single" w:sz="4" w:space="0" w:color="auto"/>
            </w:tcBorders>
          </w:tcPr>
          <w:p w14:paraId="3A2D7E68"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26</w:t>
            </w:r>
          </w:p>
        </w:tc>
        <w:tc>
          <w:tcPr>
            <w:tcW w:w="3340" w:type="pct"/>
            <w:tcBorders>
              <w:top w:val="single" w:sz="4" w:space="0" w:color="auto"/>
              <w:left w:val="single" w:sz="4" w:space="0" w:color="auto"/>
              <w:bottom w:val="single" w:sz="4" w:space="0" w:color="auto"/>
              <w:right w:val="single" w:sz="4" w:space="0" w:color="auto"/>
            </w:tcBorders>
          </w:tcPr>
          <w:p w14:paraId="7E572B9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 xml:space="preserve">Деление окружности на 3,6,12 равных частей. </w:t>
            </w:r>
          </w:p>
        </w:tc>
        <w:tc>
          <w:tcPr>
            <w:tcW w:w="769" w:type="pct"/>
            <w:tcBorders>
              <w:top w:val="single" w:sz="4" w:space="0" w:color="auto"/>
              <w:left w:val="single" w:sz="4" w:space="0" w:color="auto"/>
              <w:bottom w:val="single" w:sz="4" w:space="0" w:color="auto"/>
              <w:right w:val="single" w:sz="4" w:space="0" w:color="auto"/>
            </w:tcBorders>
          </w:tcPr>
          <w:p w14:paraId="712FB7C3"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4EA99C5D"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652E9F6A" w14:textId="77777777" w:rsidTr="00F748E0">
        <w:trPr>
          <w:trHeight w:val="187"/>
        </w:trPr>
        <w:tc>
          <w:tcPr>
            <w:tcW w:w="445" w:type="pct"/>
            <w:tcBorders>
              <w:top w:val="single" w:sz="4" w:space="0" w:color="auto"/>
              <w:left w:val="single" w:sz="4" w:space="0" w:color="auto"/>
              <w:bottom w:val="single" w:sz="4" w:space="0" w:color="auto"/>
              <w:right w:val="single" w:sz="4" w:space="0" w:color="auto"/>
            </w:tcBorders>
          </w:tcPr>
          <w:p w14:paraId="4F4C32EE"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27</w:t>
            </w:r>
          </w:p>
        </w:tc>
        <w:tc>
          <w:tcPr>
            <w:tcW w:w="3340" w:type="pct"/>
            <w:tcBorders>
              <w:top w:val="single" w:sz="4" w:space="0" w:color="auto"/>
              <w:left w:val="single" w:sz="4" w:space="0" w:color="auto"/>
              <w:bottom w:val="single" w:sz="4" w:space="0" w:color="auto"/>
              <w:right w:val="single" w:sz="4" w:space="0" w:color="auto"/>
            </w:tcBorders>
          </w:tcPr>
          <w:p w14:paraId="394AC1A2"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модели часов.</w:t>
            </w:r>
          </w:p>
        </w:tc>
        <w:tc>
          <w:tcPr>
            <w:tcW w:w="769" w:type="pct"/>
            <w:tcBorders>
              <w:top w:val="single" w:sz="4" w:space="0" w:color="auto"/>
              <w:left w:val="single" w:sz="4" w:space="0" w:color="auto"/>
              <w:bottom w:val="single" w:sz="4" w:space="0" w:color="auto"/>
              <w:right w:val="single" w:sz="4" w:space="0" w:color="auto"/>
            </w:tcBorders>
          </w:tcPr>
          <w:p w14:paraId="03F33048"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238FF820"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7277F2B0" w14:textId="77777777" w:rsidTr="00F748E0">
        <w:trPr>
          <w:trHeight w:val="178"/>
        </w:trPr>
        <w:tc>
          <w:tcPr>
            <w:tcW w:w="445" w:type="pct"/>
            <w:tcBorders>
              <w:top w:val="single" w:sz="4" w:space="0" w:color="auto"/>
              <w:left w:val="single" w:sz="4" w:space="0" w:color="auto"/>
              <w:bottom w:val="single" w:sz="4" w:space="0" w:color="auto"/>
              <w:right w:val="single" w:sz="4" w:space="0" w:color="auto"/>
            </w:tcBorders>
          </w:tcPr>
          <w:p w14:paraId="48A6A3C3"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28</w:t>
            </w:r>
          </w:p>
        </w:tc>
        <w:tc>
          <w:tcPr>
            <w:tcW w:w="3340" w:type="pct"/>
            <w:tcBorders>
              <w:top w:val="single" w:sz="4" w:space="0" w:color="auto"/>
              <w:left w:val="single" w:sz="4" w:space="0" w:color="auto"/>
              <w:bottom w:val="single" w:sz="4" w:space="0" w:color="auto"/>
              <w:right w:val="single" w:sz="4" w:space="0" w:color="auto"/>
            </w:tcBorders>
          </w:tcPr>
          <w:p w14:paraId="3BE54C27"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Взаимное расположение окружностей на плоскости.</w:t>
            </w:r>
          </w:p>
        </w:tc>
        <w:tc>
          <w:tcPr>
            <w:tcW w:w="769" w:type="pct"/>
            <w:tcBorders>
              <w:top w:val="single" w:sz="4" w:space="0" w:color="auto"/>
              <w:left w:val="single" w:sz="4" w:space="0" w:color="auto"/>
              <w:bottom w:val="single" w:sz="4" w:space="0" w:color="auto"/>
              <w:right w:val="single" w:sz="4" w:space="0" w:color="auto"/>
            </w:tcBorders>
          </w:tcPr>
          <w:p w14:paraId="66A7459D"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3A2682E2"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5126F412"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7EA63AED"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29</w:t>
            </w:r>
          </w:p>
        </w:tc>
        <w:tc>
          <w:tcPr>
            <w:tcW w:w="3340" w:type="pct"/>
            <w:tcBorders>
              <w:top w:val="single" w:sz="4" w:space="0" w:color="auto"/>
              <w:left w:val="single" w:sz="4" w:space="0" w:color="auto"/>
              <w:bottom w:val="single" w:sz="4" w:space="0" w:color="auto"/>
              <w:right w:val="single" w:sz="4" w:space="0" w:color="auto"/>
            </w:tcBorders>
          </w:tcPr>
          <w:p w14:paraId="4A2F9301"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Деление отрезка пополам без определения его длины (с использованием циркуля и линейки без делений).</w:t>
            </w:r>
          </w:p>
        </w:tc>
        <w:tc>
          <w:tcPr>
            <w:tcW w:w="769" w:type="pct"/>
            <w:tcBorders>
              <w:top w:val="single" w:sz="4" w:space="0" w:color="auto"/>
              <w:left w:val="single" w:sz="4" w:space="0" w:color="auto"/>
              <w:bottom w:val="single" w:sz="4" w:space="0" w:color="auto"/>
              <w:right w:val="single" w:sz="4" w:space="0" w:color="auto"/>
            </w:tcBorders>
          </w:tcPr>
          <w:p w14:paraId="1E275F6A"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67841503"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6BA670AB"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5E6E4A87"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30</w:t>
            </w:r>
          </w:p>
        </w:tc>
        <w:tc>
          <w:tcPr>
            <w:tcW w:w="3340" w:type="pct"/>
            <w:tcBorders>
              <w:top w:val="single" w:sz="4" w:space="0" w:color="auto"/>
              <w:left w:val="single" w:sz="4" w:space="0" w:color="auto"/>
              <w:bottom w:val="single" w:sz="4" w:space="0" w:color="auto"/>
              <w:right w:val="single" w:sz="4" w:space="0" w:color="auto"/>
            </w:tcBorders>
          </w:tcPr>
          <w:p w14:paraId="482DFDC6"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Получение практическим способом треугольника, вписанного в окружность (круг).</w:t>
            </w:r>
          </w:p>
        </w:tc>
        <w:tc>
          <w:tcPr>
            <w:tcW w:w="769" w:type="pct"/>
            <w:tcBorders>
              <w:top w:val="single" w:sz="4" w:space="0" w:color="auto"/>
              <w:left w:val="single" w:sz="4" w:space="0" w:color="auto"/>
              <w:bottom w:val="single" w:sz="4" w:space="0" w:color="auto"/>
              <w:right w:val="single" w:sz="4" w:space="0" w:color="auto"/>
            </w:tcBorders>
          </w:tcPr>
          <w:p w14:paraId="276D81E1"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2F1C4C43"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00C9080E"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6B3D3127"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31</w:t>
            </w:r>
          </w:p>
        </w:tc>
        <w:tc>
          <w:tcPr>
            <w:tcW w:w="3340" w:type="pct"/>
            <w:tcBorders>
              <w:top w:val="single" w:sz="4" w:space="0" w:color="auto"/>
              <w:left w:val="single" w:sz="4" w:space="0" w:color="auto"/>
              <w:bottom w:val="single" w:sz="4" w:space="0" w:color="auto"/>
              <w:right w:val="single" w:sz="4" w:space="0" w:color="auto"/>
            </w:tcBorders>
          </w:tcPr>
          <w:p w14:paraId="259387B3"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аппликации «Паровоз», геометрической игры «</w:t>
            </w:r>
            <w:proofErr w:type="spellStart"/>
            <w:r w:rsidRPr="008D65BA">
              <w:rPr>
                <w:rFonts w:ascii="Times New Roman" w:eastAsia="Calibri" w:hAnsi="Times New Roman" w:cs="Times New Roman"/>
                <w:color w:val="000000"/>
                <w:sz w:val="24"/>
                <w:szCs w:val="24"/>
              </w:rPr>
              <w:t>Танграм</w:t>
            </w:r>
            <w:proofErr w:type="spellEnd"/>
            <w:r w:rsidRPr="008D65BA">
              <w:rPr>
                <w:rFonts w:ascii="Times New Roman" w:eastAsia="Calibri" w:hAnsi="Times New Roman" w:cs="Times New Roman"/>
                <w:color w:val="000000"/>
                <w:sz w:val="24"/>
                <w:szCs w:val="24"/>
              </w:rPr>
              <w:t>» и аппликаций  фигур из частей игры «</w:t>
            </w:r>
            <w:proofErr w:type="spellStart"/>
            <w:r w:rsidRPr="008D65BA">
              <w:rPr>
                <w:rFonts w:ascii="Times New Roman" w:eastAsia="Calibri" w:hAnsi="Times New Roman" w:cs="Times New Roman"/>
                <w:color w:val="000000"/>
                <w:sz w:val="24"/>
                <w:szCs w:val="24"/>
              </w:rPr>
              <w:t>Танграм</w:t>
            </w:r>
            <w:proofErr w:type="spellEnd"/>
            <w:r w:rsidRPr="008D65BA">
              <w:rPr>
                <w:rFonts w:ascii="Times New Roman" w:eastAsia="Calibri" w:hAnsi="Times New Roman" w:cs="Times New Roman"/>
                <w:color w:val="000000"/>
                <w:sz w:val="24"/>
                <w:szCs w:val="24"/>
              </w:rPr>
              <w:t>».</w:t>
            </w:r>
          </w:p>
        </w:tc>
        <w:tc>
          <w:tcPr>
            <w:tcW w:w="769" w:type="pct"/>
            <w:tcBorders>
              <w:top w:val="single" w:sz="4" w:space="0" w:color="auto"/>
              <w:left w:val="single" w:sz="4" w:space="0" w:color="auto"/>
              <w:bottom w:val="single" w:sz="4" w:space="0" w:color="auto"/>
              <w:right w:val="single" w:sz="4" w:space="0" w:color="auto"/>
            </w:tcBorders>
          </w:tcPr>
          <w:p w14:paraId="27C9B279"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7FD09AA1"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2C8742CC" w14:textId="77777777" w:rsidTr="00F748E0">
        <w:trPr>
          <w:trHeight w:val="293"/>
        </w:trPr>
        <w:tc>
          <w:tcPr>
            <w:tcW w:w="445" w:type="pct"/>
            <w:tcBorders>
              <w:top w:val="single" w:sz="4" w:space="0" w:color="auto"/>
              <w:left w:val="single" w:sz="4" w:space="0" w:color="auto"/>
              <w:bottom w:val="single" w:sz="4" w:space="0" w:color="auto"/>
              <w:right w:val="single" w:sz="4" w:space="0" w:color="auto"/>
            </w:tcBorders>
          </w:tcPr>
          <w:p w14:paraId="3B46B46A"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32</w:t>
            </w:r>
          </w:p>
        </w:tc>
        <w:tc>
          <w:tcPr>
            <w:tcW w:w="3340" w:type="pct"/>
            <w:tcBorders>
              <w:top w:val="single" w:sz="4" w:space="0" w:color="auto"/>
              <w:left w:val="single" w:sz="4" w:space="0" w:color="auto"/>
              <w:bottom w:val="single" w:sz="4" w:space="0" w:color="auto"/>
              <w:right w:val="single" w:sz="4" w:space="0" w:color="auto"/>
            </w:tcBorders>
          </w:tcPr>
          <w:p w14:paraId="22840A3F"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«Оригами». Изготовление изделия «Лебедь».</w:t>
            </w:r>
          </w:p>
        </w:tc>
        <w:tc>
          <w:tcPr>
            <w:tcW w:w="769" w:type="pct"/>
            <w:tcBorders>
              <w:top w:val="single" w:sz="4" w:space="0" w:color="auto"/>
              <w:left w:val="single" w:sz="4" w:space="0" w:color="auto"/>
              <w:bottom w:val="single" w:sz="4" w:space="0" w:color="auto"/>
              <w:right w:val="single" w:sz="4" w:space="0" w:color="auto"/>
            </w:tcBorders>
          </w:tcPr>
          <w:p w14:paraId="3E89D99F"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496E6E38"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6DB39F24"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5C1A4787"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33</w:t>
            </w:r>
          </w:p>
        </w:tc>
        <w:tc>
          <w:tcPr>
            <w:tcW w:w="3340" w:type="pct"/>
            <w:tcBorders>
              <w:top w:val="single" w:sz="4" w:space="0" w:color="auto"/>
              <w:left w:val="single" w:sz="4" w:space="0" w:color="auto"/>
              <w:bottom w:val="single" w:sz="4" w:space="0" w:color="auto"/>
              <w:right w:val="single" w:sz="4" w:space="0" w:color="auto"/>
            </w:tcBorders>
          </w:tcPr>
          <w:p w14:paraId="7736E17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 xml:space="preserve">Техническое конструирование из деталей набора «Конструктор». </w:t>
            </w:r>
          </w:p>
        </w:tc>
        <w:tc>
          <w:tcPr>
            <w:tcW w:w="769" w:type="pct"/>
            <w:tcBorders>
              <w:top w:val="single" w:sz="4" w:space="0" w:color="auto"/>
              <w:left w:val="single" w:sz="4" w:space="0" w:color="auto"/>
              <w:bottom w:val="single" w:sz="4" w:space="0" w:color="auto"/>
              <w:right w:val="single" w:sz="4" w:space="0" w:color="auto"/>
            </w:tcBorders>
          </w:tcPr>
          <w:p w14:paraId="0F741010"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7298DF18"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7347DA67"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1EED18FF"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34</w:t>
            </w:r>
          </w:p>
        </w:tc>
        <w:tc>
          <w:tcPr>
            <w:tcW w:w="3340" w:type="pct"/>
            <w:tcBorders>
              <w:top w:val="single" w:sz="4" w:space="0" w:color="auto"/>
              <w:left w:val="single" w:sz="4" w:space="0" w:color="auto"/>
              <w:bottom w:val="single" w:sz="4" w:space="0" w:color="auto"/>
              <w:right w:val="single" w:sz="4" w:space="0" w:color="auto"/>
            </w:tcBorders>
          </w:tcPr>
          <w:p w14:paraId="08E4BE4A"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по приведённым рисункам моделей «Подъёмный кран» и «Транспортёр».</w:t>
            </w:r>
          </w:p>
        </w:tc>
        <w:tc>
          <w:tcPr>
            <w:tcW w:w="769" w:type="pct"/>
            <w:tcBorders>
              <w:top w:val="single" w:sz="4" w:space="0" w:color="auto"/>
              <w:left w:val="single" w:sz="4" w:space="0" w:color="auto"/>
              <w:bottom w:val="single" w:sz="4" w:space="0" w:color="auto"/>
              <w:right w:val="single" w:sz="4" w:space="0" w:color="auto"/>
            </w:tcBorders>
          </w:tcPr>
          <w:p w14:paraId="4A64D395"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1915C589" w14:textId="77777777" w:rsidR="008D65BA" w:rsidRPr="008D65BA" w:rsidRDefault="008D65BA" w:rsidP="008D65BA">
            <w:pPr>
              <w:pStyle w:val="a3"/>
              <w:jc w:val="both"/>
              <w:rPr>
                <w:rFonts w:ascii="Times New Roman" w:eastAsia="Calibri" w:hAnsi="Times New Roman" w:cs="Times New Roman"/>
                <w:color w:val="000000"/>
                <w:sz w:val="24"/>
                <w:szCs w:val="24"/>
              </w:rPr>
            </w:pPr>
          </w:p>
        </w:tc>
      </w:tr>
    </w:tbl>
    <w:p w14:paraId="2692A61E" w14:textId="77777777" w:rsidR="008D65BA" w:rsidRPr="008D65BA" w:rsidRDefault="008D65BA" w:rsidP="008D65BA">
      <w:pPr>
        <w:pStyle w:val="a3"/>
        <w:jc w:val="both"/>
        <w:rPr>
          <w:rFonts w:ascii="Times New Roman" w:hAnsi="Times New Roman" w:cs="Times New Roman"/>
          <w:sz w:val="24"/>
          <w:szCs w:val="24"/>
        </w:rPr>
      </w:pPr>
    </w:p>
    <w:p w14:paraId="62FB9ABF" w14:textId="77777777" w:rsidR="008D65BA" w:rsidRPr="008D65BA" w:rsidRDefault="008D65BA" w:rsidP="008D65BA">
      <w:pPr>
        <w:pStyle w:val="a3"/>
        <w:jc w:val="both"/>
        <w:rPr>
          <w:rFonts w:ascii="Times New Roman" w:hAnsi="Times New Roman" w:cs="Times New Roman"/>
          <w:sz w:val="24"/>
          <w:szCs w:val="24"/>
        </w:rPr>
      </w:pPr>
    </w:p>
    <w:p w14:paraId="696C8706" w14:textId="77777777" w:rsidR="008D65BA" w:rsidRPr="008D65BA" w:rsidRDefault="008D65BA" w:rsidP="008D65BA">
      <w:pPr>
        <w:pStyle w:val="a3"/>
        <w:jc w:val="both"/>
        <w:rPr>
          <w:rFonts w:ascii="Times New Roman" w:hAnsi="Times New Roman" w:cs="Times New Roman"/>
          <w:sz w:val="24"/>
          <w:szCs w:val="24"/>
        </w:rPr>
      </w:pPr>
    </w:p>
    <w:p w14:paraId="0384D1C4" w14:textId="77777777" w:rsidR="008D65BA" w:rsidRPr="008D65BA" w:rsidRDefault="008D65BA" w:rsidP="008D65BA">
      <w:pPr>
        <w:pStyle w:val="a3"/>
        <w:jc w:val="both"/>
        <w:rPr>
          <w:rFonts w:ascii="Times New Roman" w:hAnsi="Times New Roman" w:cs="Times New Roman"/>
          <w:sz w:val="24"/>
          <w:szCs w:val="24"/>
        </w:rPr>
      </w:pPr>
    </w:p>
    <w:p w14:paraId="197004DA" w14:textId="77777777" w:rsidR="008D65BA" w:rsidRPr="008D65BA" w:rsidRDefault="008D65BA" w:rsidP="008D65BA">
      <w:pPr>
        <w:pStyle w:val="a3"/>
        <w:jc w:val="center"/>
        <w:rPr>
          <w:rFonts w:ascii="Times New Roman" w:eastAsia="Calibri" w:hAnsi="Times New Roman" w:cs="Times New Roman"/>
          <w:sz w:val="24"/>
          <w:szCs w:val="24"/>
        </w:rPr>
      </w:pPr>
      <w:r w:rsidRPr="008D65BA">
        <w:rPr>
          <w:rFonts w:ascii="Times New Roman" w:eastAsia="Calibri" w:hAnsi="Times New Roman" w:cs="Times New Roman"/>
          <w:sz w:val="24"/>
          <w:szCs w:val="24"/>
        </w:rPr>
        <w:t>Календарно – тематическое планирование 4 класс.</w:t>
      </w:r>
    </w:p>
    <w:p w14:paraId="7976DEF5" w14:textId="77777777" w:rsidR="008D65BA" w:rsidRPr="008D65BA" w:rsidRDefault="008D65BA" w:rsidP="008D65BA">
      <w:pPr>
        <w:pStyle w:val="a3"/>
        <w:jc w:val="both"/>
        <w:rPr>
          <w:rFonts w:ascii="Times New Roman" w:hAnsi="Times New Roman" w:cs="Times New Roman"/>
          <w:sz w:val="24"/>
          <w:szCs w:val="24"/>
        </w:rPr>
      </w:pPr>
    </w:p>
    <w:tbl>
      <w:tblPr>
        <w:tblW w:w="5005"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52"/>
        <w:gridCol w:w="6400"/>
        <w:gridCol w:w="1474"/>
        <w:gridCol w:w="855"/>
      </w:tblGrid>
      <w:tr w:rsidR="008D65BA" w:rsidRPr="008D65BA" w14:paraId="39270112" w14:textId="77777777" w:rsidTr="00F748E0">
        <w:trPr>
          <w:trHeight w:val="353"/>
        </w:trPr>
        <w:tc>
          <w:tcPr>
            <w:tcW w:w="445" w:type="pct"/>
            <w:tcBorders>
              <w:top w:val="single" w:sz="4" w:space="0" w:color="auto"/>
              <w:left w:val="single" w:sz="4" w:space="0" w:color="auto"/>
              <w:bottom w:val="single" w:sz="4" w:space="0" w:color="auto"/>
              <w:right w:val="single" w:sz="4" w:space="0" w:color="auto"/>
            </w:tcBorders>
          </w:tcPr>
          <w:p w14:paraId="60544CF2" w14:textId="77777777" w:rsidR="008D65BA" w:rsidRPr="008D65BA" w:rsidRDefault="008D65BA" w:rsidP="008D65BA">
            <w:pPr>
              <w:pStyle w:val="a3"/>
              <w:jc w:val="both"/>
              <w:rPr>
                <w:rFonts w:ascii="Times New Roman" w:eastAsia="Calibri" w:hAnsi="Times New Roman" w:cs="Times New Roman"/>
                <w:bCs/>
                <w:iCs/>
                <w:color w:val="000000"/>
                <w:sz w:val="24"/>
                <w:szCs w:val="24"/>
              </w:rPr>
            </w:pPr>
            <w:r w:rsidRPr="008D65BA">
              <w:rPr>
                <w:rFonts w:ascii="Times New Roman" w:eastAsia="Calibri" w:hAnsi="Times New Roman" w:cs="Times New Roman"/>
                <w:bCs/>
                <w:iCs/>
                <w:color w:val="000000"/>
                <w:sz w:val="24"/>
                <w:szCs w:val="24"/>
              </w:rPr>
              <w:t>№</w:t>
            </w:r>
          </w:p>
          <w:p w14:paraId="1D18C824" w14:textId="77777777" w:rsidR="008D65BA" w:rsidRPr="008D65BA" w:rsidRDefault="008D65BA" w:rsidP="008D65BA">
            <w:pPr>
              <w:pStyle w:val="a3"/>
              <w:jc w:val="both"/>
              <w:rPr>
                <w:rFonts w:ascii="Times New Roman" w:eastAsia="Calibri" w:hAnsi="Times New Roman" w:cs="Times New Roman"/>
                <w:bCs/>
                <w:iCs/>
                <w:color w:val="000000"/>
                <w:sz w:val="24"/>
                <w:szCs w:val="24"/>
              </w:rPr>
            </w:pPr>
            <w:r w:rsidRPr="008D65BA">
              <w:rPr>
                <w:rFonts w:ascii="Times New Roman" w:eastAsia="Calibri" w:hAnsi="Times New Roman" w:cs="Times New Roman"/>
                <w:bCs/>
                <w:iCs/>
                <w:color w:val="000000"/>
                <w:sz w:val="24"/>
                <w:szCs w:val="24"/>
              </w:rPr>
              <w:t>п/п</w:t>
            </w:r>
          </w:p>
        </w:tc>
        <w:tc>
          <w:tcPr>
            <w:tcW w:w="3340" w:type="pct"/>
            <w:tcBorders>
              <w:top w:val="single" w:sz="4" w:space="0" w:color="auto"/>
              <w:left w:val="single" w:sz="4" w:space="0" w:color="auto"/>
              <w:bottom w:val="single" w:sz="4" w:space="0" w:color="auto"/>
              <w:right w:val="single" w:sz="4" w:space="0" w:color="auto"/>
            </w:tcBorders>
          </w:tcPr>
          <w:p w14:paraId="5AC2D9F4" w14:textId="77777777" w:rsidR="008D65BA" w:rsidRPr="008D65BA" w:rsidRDefault="008D65BA" w:rsidP="008D65BA">
            <w:pPr>
              <w:pStyle w:val="a3"/>
              <w:jc w:val="both"/>
              <w:rPr>
                <w:rFonts w:ascii="Times New Roman" w:eastAsia="Calibri" w:hAnsi="Times New Roman" w:cs="Times New Roman"/>
                <w:bCs/>
                <w:iCs/>
                <w:color w:val="000000"/>
                <w:sz w:val="24"/>
                <w:szCs w:val="24"/>
              </w:rPr>
            </w:pPr>
            <w:r w:rsidRPr="008D65BA">
              <w:rPr>
                <w:rFonts w:ascii="Times New Roman" w:eastAsia="Calibri" w:hAnsi="Times New Roman" w:cs="Times New Roman"/>
                <w:bCs/>
                <w:iCs/>
                <w:color w:val="000000"/>
                <w:sz w:val="24"/>
                <w:szCs w:val="24"/>
              </w:rPr>
              <w:t>Тема занятия</w:t>
            </w:r>
          </w:p>
        </w:tc>
        <w:tc>
          <w:tcPr>
            <w:tcW w:w="769" w:type="pct"/>
            <w:tcBorders>
              <w:top w:val="single" w:sz="4" w:space="0" w:color="auto"/>
              <w:left w:val="single" w:sz="4" w:space="0" w:color="auto"/>
              <w:bottom w:val="single" w:sz="4" w:space="0" w:color="auto"/>
              <w:right w:val="single" w:sz="4" w:space="0" w:color="auto"/>
            </w:tcBorders>
          </w:tcPr>
          <w:p w14:paraId="00304D6C"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Примерная    дата</w:t>
            </w:r>
          </w:p>
          <w:p w14:paraId="5816CB4D" w14:textId="77777777" w:rsidR="008D65BA" w:rsidRPr="008D65BA" w:rsidRDefault="008D65BA" w:rsidP="008D65BA">
            <w:pPr>
              <w:pStyle w:val="a3"/>
              <w:jc w:val="both"/>
              <w:rPr>
                <w:rFonts w:ascii="Times New Roman" w:eastAsia="Calibri" w:hAnsi="Times New Roman" w:cs="Times New Roman"/>
                <w:bCs/>
                <w:iCs/>
                <w:color w:val="000000"/>
                <w:sz w:val="24"/>
                <w:szCs w:val="24"/>
              </w:rPr>
            </w:pPr>
            <w:r w:rsidRPr="008D65BA">
              <w:rPr>
                <w:rFonts w:ascii="Times New Roman" w:eastAsia="Calibri" w:hAnsi="Times New Roman" w:cs="Times New Roman"/>
                <w:color w:val="000000"/>
                <w:sz w:val="24"/>
                <w:szCs w:val="24"/>
              </w:rPr>
              <w:t>проведения</w:t>
            </w:r>
          </w:p>
        </w:tc>
        <w:tc>
          <w:tcPr>
            <w:tcW w:w="446" w:type="pct"/>
            <w:tcBorders>
              <w:top w:val="single" w:sz="4" w:space="0" w:color="auto"/>
              <w:left w:val="single" w:sz="4" w:space="0" w:color="auto"/>
              <w:bottom w:val="single" w:sz="4" w:space="0" w:color="auto"/>
              <w:right w:val="single" w:sz="4" w:space="0" w:color="auto"/>
            </w:tcBorders>
          </w:tcPr>
          <w:p w14:paraId="7D82231C" w14:textId="77777777" w:rsidR="008D65BA" w:rsidRPr="008D65BA" w:rsidRDefault="008D65BA" w:rsidP="008D65BA">
            <w:pPr>
              <w:pStyle w:val="a3"/>
              <w:jc w:val="both"/>
              <w:rPr>
                <w:rFonts w:ascii="Times New Roman" w:eastAsia="Calibri" w:hAnsi="Times New Roman" w:cs="Times New Roman"/>
                <w:bCs/>
                <w:iCs/>
                <w:color w:val="000000"/>
                <w:sz w:val="24"/>
                <w:szCs w:val="24"/>
              </w:rPr>
            </w:pPr>
            <w:r w:rsidRPr="008D65BA">
              <w:rPr>
                <w:rFonts w:ascii="Times New Roman" w:eastAsia="Calibri" w:hAnsi="Times New Roman" w:cs="Times New Roman"/>
                <w:bCs/>
                <w:iCs/>
                <w:color w:val="000000"/>
                <w:sz w:val="24"/>
                <w:szCs w:val="24"/>
              </w:rPr>
              <w:t>Примечания</w:t>
            </w:r>
          </w:p>
          <w:p w14:paraId="0489E51B" w14:textId="77777777" w:rsidR="008D65BA" w:rsidRPr="008D65BA" w:rsidRDefault="008D65BA" w:rsidP="008D65BA">
            <w:pPr>
              <w:pStyle w:val="a3"/>
              <w:jc w:val="both"/>
              <w:rPr>
                <w:rFonts w:ascii="Times New Roman" w:eastAsia="Calibri" w:hAnsi="Times New Roman" w:cs="Times New Roman"/>
                <w:bCs/>
                <w:iCs/>
                <w:color w:val="000000"/>
                <w:sz w:val="24"/>
                <w:szCs w:val="24"/>
              </w:rPr>
            </w:pPr>
          </w:p>
        </w:tc>
      </w:tr>
      <w:tr w:rsidR="008D65BA" w:rsidRPr="008D65BA" w14:paraId="12F68FA2" w14:textId="77777777" w:rsidTr="00F748E0">
        <w:trPr>
          <w:trHeight w:val="300"/>
        </w:trPr>
        <w:tc>
          <w:tcPr>
            <w:tcW w:w="445" w:type="pct"/>
            <w:tcBorders>
              <w:top w:val="single" w:sz="4" w:space="0" w:color="auto"/>
              <w:left w:val="single" w:sz="4" w:space="0" w:color="auto"/>
              <w:bottom w:val="single" w:sz="4" w:space="0" w:color="auto"/>
              <w:right w:val="single" w:sz="4" w:space="0" w:color="auto"/>
            </w:tcBorders>
          </w:tcPr>
          <w:p w14:paraId="2860D539"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w:t>
            </w:r>
          </w:p>
        </w:tc>
        <w:tc>
          <w:tcPr>
            <w:tcW w:w="3340" w:type="pct"/>
            <w:tcBorders>
              <w:top w:val="single" w:sz="4" w:space="0" w:color="auto"/>
              <w:left w:val="single" w:sz="4" w:space="0" w:color="auto"/>
              <w:bottom w:val="single" w:sz="4" w:space="0" w:color="auto"/>
              <w:right w:val="single" w:sz="4" w:space="0" w:color="auto"/>
            </w:tcBorders>
          </w:tcPr>
          <w:p w14:paraId="25E0C2B3"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Прямоугольный параллелепипед.</w:t>
            </w:r>
          </w:p>
        </w:tc>
        <w:tc>
          <w:tcPr>
            <w:tcW w:w="769" w:type="pct"/>
            <w:tcBorders>
              <w:top w:val="single" w:sz="4" w:space="0" w:color="auto"/>
              <w:left w:val="single" w:sz="4" w:space="0" w:color="auto"/>
              <w:bottom w:val="single" w:sz="4" w:space="0" w:color="auto"/>
              <w:right w:val="single" w:sz="4" w:space="0" w:color="auto"/>
            </w:tcBorders>
          </w:tcPr>
          <w:p w14:paraId="3A9A2272"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46284BF3"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6AF7054D" w14:textId="77777777" w:rsidTr="00F748E0">
        <w:trPr>
          <w:trHeight w:val="239"/>
        </w:trPr>
        <w:tc>
          <w:tcPr>
            <w:tcW w:w="445" w:type="pct"/>
            <w:tcBorders>
              <w:top w:val="single" w:sz="4" w:space="0" w:color="auto"/>
              <w:left w:val="single" w:sz="4" w:space="0" w:color="auto"/>
              <w:bottom w:val="single" w:sz="4" w:space="0" w:color="auto"/>
              <w:right w:val="single" w:sz="4" w:space="0" w:color="auto"/>
            </w:tcBorders>
          </w:tcPr>
          <w:p w14:paraId="17F0F1FA"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w:t>
            </w:r>
          </w:p>
        </w:tc>
        <w:tc>
          <w:tcPr>
            <w:tcW w:w="3340" w:type="pct"/>
            <w:tcBorders>
              <w:top w:val="single" w:sz="4" w:space="0" w:color="auto"/>
              <w:left w:val="single" w:sz="4" w:space="0" w:color="auto"/>
              <w:bottom w:val="single" w:sz="4" w:space="0" w:color="auto"/>
              <w:right w:val="single" w:sz="4" w:space="0" w:color="auto"/>
            </w:tcBorders>
          </w:tcPr>
          <w:p w14:paraId="117FB92C"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Грани, ребра, вершины прямоугольного параллелепипеда.</w:t>
            </w:r>
          </w:p>
        </w:tc>
        <w:tc>
          <w:tcPr>
            <w:tcW w:w="769" w:type="pct"/>
            <w:tcBorders>
              <w:top w:val="single" w:sz="4" w:space="0" w:color="auto"/>
              <w:left w:val="single" w:sz="4" w:space="0" w:color="auto"/>
              <w:bottom w:val="single" w:sz="4" w:space="0" w:color="auto"/>
              <w:right w:val="single" w:sz="4" w:space="0" w:color="auto"/>
            </w:tcBorders>
          </w:tcPr>
          <w:p w14:paraId="6BEF8D0C"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6002EAD0"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17E8C277" w14:textId="77777777" w:rsidTr="00F748E0">
        <w:trPr>
          <w:trHeight w:val="264"/>
        </w:trPr>
        <w:tc>
          <w:tcPr>
            <w:tcW w:w="445" w:type="pct"/>
            <w:tcBorders>
              <w:top w:val="single" w:sz="4" w:space="0" w:color="auto"/>
              <w:left w:val="single" w:sz="4" w:space="0" w:color="auto"/>
              <w:bottom w:val="single" w:sz="4" w:space="0" w:color="auto"/>
              <w:right w:val="single" w:sz="4" w:space="0" w:color="auto"/>
            </w:tcBorders>
          </w:tcPr>
          <w:p w14:paraId="21934FB7"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3</w:t>
            </w:r>
          </w:p>
        </w:tc>
        <w:tc>
          <w:tcPr>
            <w:tcW w:w="3340" w:type="pct"/>
            <w:tcBorders>
              <w:top w:val="single" w:sz="4" w:space="0" w:color="auto"/>
              <w:left w:val="single" w:sz="4" w:space="0" w:color="auto"/>
              <w:bottom w:val="single" w:sz="4" w:space="0" w:color="auto"/>
              <w:right w:val="single" w:sz="4" w:space="0" w:color="auto"/>
            </w:tcBorders>
          </w:tcPr>
          <w:p w14:paraId="2B65D2F5"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Развёртка прямоугольного параллелепипеда.</w:t>
            </w:r>
          </w:p>
        </w:tc>
        <w:tc>
          <w:tcPr>
            <w:tcW w:w="769" w:type="pct"/>
            <w:tcBorders>
              <w:top w:val="single" w:sz="4" w:space="0" w:color="auto"/>
              <w:left w:val="single" w:sz="4" w:space="0" w:color="auto"/>
              <w:bottom w:val="single" w:sz="4" w:space="0" w:color="auto"/>
              <w:right w:val="single" w:sz="4" w:space="0" w:color="auto"/>
            </w:tcBorders>
          </w:tcPr>
          <w:p w14:paraId="7C5AD2AC"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4351103D"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6DA66B7C" w14:textId="77777777" w:rsidTr="00F748E0">
        <w:trPr>
          <w:trHeight w:val="253"/>
        </w:trPr>
        <w:tc>
          <w:tcPr>
            <w:tcW w:w="445" w:type="pct"/>
            <w:tcBorders>
              <w:top w:val="single" w:sz="4" w:space="0" w:color="auto"/>
              <w:left w:val="single" w:sz="4" w:space="0" w:color="auto"/>
              <w:bottom w:val="single" w:sz="4" w:space="0" w:color="auto"/>
              <w:right w:val="single" w:sz="4" w:space="0" w:color="auto"/>
            </w:tcBorders>
          </w:tcPr>
          <w:p w14:paraId="5778FB96"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4</w:t>
            </w:r>
          </w:p>
        </w:tc>
        <w:tc>
          <w:tcPr>
            <w:tcW w:w="3340" w:type="pct"/>
            <w:tcBorders>
              <w:top w:val="single" w:sz="4" w:space="0" w:color="auto"/>
              <w:left w:val="single" w:sz="4" w:space="0" w:color="auto"/>
              <w:bottom w:val="single" w:sz="4" w:space="0" w:color="auto"/>
              <w:right w:val="single" w:sz="4" w:space="0" w:color="auto"/>
            </w:tcBorders>
          </w:tcPr>
          <w:p w14:paraId="575897B6"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прямоугольного параллелепипеда из развертки.</w:t>
            </w:r>
          </w:p>
        </w:tc>
        <w:tc>
          <w:tcPr>
            <w:tcW w:w="769" w:type="pct"/>
            <w:tcBorders>
              <w:top w:val="single" w:sz="4" w:space="0" w:color="auto"/>
              <w:left w:val="single" w:sz="4" w:space="0" w:color="auto"/>
              <w:bottom w:val="single" w:sz="4" w:space="0" w:color="auto"/>
              <w:right w:val="single" w:sz="4" w:space="0" w:color="auto"/>
            </w:tcBorders>
          </w:tcPr>
          <w:p w14:paraId="7CC1025F"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1384EDE0"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2A32408A" w14:textId="77777777" w:rsidTr="00F748E0">
        <w:trPr>
          <w:trHeight w:val="244"/>
        </w:trPr>
        <w:tc>
          <w:tcPr>
            <w:tcW w:w="445" w:type="pct"/>
            <w:tcBorders>
              <w:top w:val="single" w:sz="4" w:space="0" w:color="auto"/>
              <w:left w:val="single" w:sz="4" w:space="0" w:color="auto"/>
              <w:bottom w:val="single" w:sz="4" w:space="0" w:color="auto"/>
              <w:right w:val="single" w:sz="4" w:space="0" w:color="auto"/>
            </w:tcBorders>
          </w:tcPr>
          <w:p w14:paraId="24766E55"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5</w:t>
            </w:r>
          </w:p>
        </w:tc>
        <w:tc>
          <w:tcPr>
            <w:tcW w:w="3340" w:type="pct"/>
            <w:tcBorders>
              <w:top w:val="single" w:sz="4" w:space="0" w:color="auto"/>
              <w:left w:val="single" w:sz="4" w:space="0" w:color="auto"/>
              <w:bottom w:val="single" w:sz="4" w:space="0" w:color="auto"/>
              <w:right w:val="single" w:sz="4" w:space="0" w:color="auto"/>
            </w:tcBorders>
          </w:tcPr>
          <w:p w14:paraId="6E737723"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прямоугольного параллелепипеда из кусков проволоки.</w:t>
            </w:r>
          </w:p>
        </w:tc>
        <w:tc>
          <w:tcPr>
            <w:tcW w:w="769" w:type="pct"/>
            <w:tcBorders>
              <w:top w:val="single" w:sz="4" w:space="0" w:color="auto"/>
              <w:left w:val="single" w:sz="4" w:space="0" w:color="auto"/>
              <w:bottom w:val="single" w:sz="4" w:space="0" w:color="auto"/>
              <w:right w:val="single" w:sz="4" w:space="0" w:color="auto"/>
            </w:tcBorders>
          </w:tcPr>
          <w:p w14:paraId="5EAE65C3"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6382C0FB"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25107EAE" w14:textId="77777777" w:rsidTr="00F748E0">
        <w:trPr>
          <w:trHeight w:val="247"/>
        </w:trPr>
        <w:tc>
          <w:tcPr>
            <w:tcW w:w="445" w:type="pct"/>
            <w:tcBorders>
              <w:top w:val="single" w:sz="4" w:space="0" w:color="auto"/>
              <w:left w:val="single" w:sz="4" w:space="0" w:color="auto"/>
              <w:bottom w:val="single" w:sz="4" w:space="0" w:color="auto"/>
              <w:right w:val="single" w:sz="4" w:space="0" w:color="auto"/>
            </w:tcBorders>
          </w:tcPr>
          <w:p w14:paraId="64E2C26D"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6</w:t>
            </w:r>
          </w:p>
        </w:tc>
        <w:tc>
          <w:tcPr>
            <w:tcW w:w="3340" w:type="pct"/>
            <w:tcBorders>
              <w:top w:val="single" w:sz="4" w:space="0" w:color="auto"/>
              <w:left w:val="single" w:sz="4" w:space="0" w:color="auto"/>
              <w:bottom w:val="single" w:sz="4" w:space="0" w:color="auto"/>
              <w:right w:val="single" w:sz="4" w:space="0" w:color="auto"/>
            </w:tcBorders>
          </w:tcPr>
          <w:p w14:paraId="6A49B6B2"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Куб. Элементы куба.</w:t>
            </w:r>
          </w:p>
        </w:tc>
        <w:tc>
          <w:tcPr>
            <w:tcW w:w="769" w:type="pct"/>
            <w:tcBorders>
              <w:top w:val="single" w:sz="4" w:space="0" w:color="auto"/>
              <w:left w:val="single" w:sz="4" w:space="0" w:color="auto"/>
              <w:bottom w:val="single" w:sz="4" w:space="0" w:color="auto"/>
              <w:right w:val="single" w:sz="4" w:space="0" w:color="auto"/>
            </w:tcBorders>
          </w:tcPr>
          <w:p w14:paraId="28F2C878"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05017C76"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3D7FB614" w14:textId="77777777" w:rsidTr="00F748E0">
        <w:trPr>
          <w:trHeight w:val="145"/>
        </w:trPr>
        <w:tc>
          <w:tcPr>
            <w:tcW w:w="445" w:type="pct"/>
            <w:tcBorders>
              <w:top w:val="single" w:sz="4" w:space="0" w:color="auto"/>
              <w:left w:val="single" w:sz="4" w:space="0" w:color="auto"/>
              <w:bottom w:val="single" w:sz="4" w:space="0" w:color="auto"/>
              <w:right w:val="single" w:sz="4" w:space="0" w:color="auto"/>
            </w:tcBorders>
          </w:tcPr>
          <w:p w14:paraId="04D89B7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7</w:t>
            </w:r>
          </w:p>
        </w:tc>
        <w:tc>
          <w:tcPr>
            <w:tcW w:w="3340" w:type="pct"/>
            <w:tcBorders>
              <w:top w:val="single" w:sz="4" w:space="0" w:color="auto"/>
              <w:left w:val="single" w:sz="4" w:space="0" w:color="auto"/>
              <w:bottom w:val="single" w:sz="4" w:space="0" w:color="auto"/>
              <w:right w:val="single" w:sz="4" w:space="0" w:color="auto"/>
            </w:tcBorders>
          </w:tcPr>
          <w:p w14:paraId="04D05423"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Развёртка куба.</w:t>
            </w:r>
          </w:p>
        </w:tc>
        <w:tc>
          <w:tcPr>
            <w:tcW w:w="769" w:type="pct"/>
            <w:tcBorders>
              <w:top w:val="single" w:sz="4" w:space="0" w:color="auto"/>
              <w:left w:val="single" w:sz="4" w:space="0" w:color="auto"/>
              <w:bottom w:val="single" w:sz="4" w:space="0" w:color="auto"/>
              <w:right w:val="single" w:sz="4" w:space="0" w:color="auto"/>
            </w:tcBorders>
          </w:tcPr>
          <w:p w14:paraId="47386F86"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5B1B32FB"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7717E044" w14:textId="77777777" w:rsidTr="00F748E0">
        <w:trPr>
          <w:trHeight w:val="543"/>
        </w:trPr>
        <w:tc>
          <w:tcPr>
            <w:tcW w:w="445" w:type="pct"/>
            <w:tcBorders>
              <w:top w:val="single" w:sz="4" w:space="0" w:color="auto"/>
              <w:left w:val="single" w:sz="4" w:space="0" w:color="auto"/>
              <w:bottom w:val="single" w:sz="4" w:space="0" w:color="auto"/>
              <w:right w:val="single" w:sz="4" w:space="0" w:color="auto"/>
            </w:tcBorders>
          </w:tcPr>
          <w:p w14:paraId="6778F082"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8</w:t>
            </w:r>
          </w:p>
        </w:tc>
        <w:tc>
          <w:tcPr>
            <w:tcW w:w="3340" w:type="pct"/>
            <w:tcBorders>
              <w:top w:val="single" w:sz="4" w:space="0" w:color="auto"/>
              <w:left w:val="single" w:sz="4" w:space="0" w:color="auto"/>
              <w:bottom w:val="single" w:sz="4" w:space="0" w:color="auto"/>
              <w:right w:val="single" w:sz="4" w:space="0" w:color="auto"/>
            </w:tcBorders>
          </w:tcPr>
          <w:p w14:paraId="25AFA3DD"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моделей куба с использованием развёртки и каркасной модели из счётных палочек.</w:t>
            </w:r>
          </w:p>
        </w:tc>
        <w:tc>
          <w:tcPr>
            <w:tcW w:w="769" w:type="pct"/>
            <w:tcBorders>
              <w:top w:val="single" w:sz="4" w:space="0" w:color="auto"/>
              <w:left w:val="single" w:sz="4" w:space="0" w:color="auto"/>
              <w:bottom w:val="single" w:sz="4" w:space="0" w:color="auto"/>
              <w:right w:val="single" w:sz="4" w:space="0" w:color="auto"/>
            </w:tcBorders>
          </w:tcPr>
          <w:p w14:paraId="5E2E19B1"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299C9549"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2F5A5B6E" w14:textId="77777777" w:rsidTr="00F748E0">
        <w:trPr>
          <w:trHeight w:val="253"/>
        </w:trPr>
        <w:tc>
          <w:tcPr>
            <w:tcW w:w="445" w:type="pct"/>
            <w:tcBorders>
              <w:top w:val="single" w:sz="4" w:space="0" w:color="auto"/>
              <w:left w:val="single" w:sz="4" w:space="0" w:color="auto"/>
              <w:bottom w:val="single" w:sz="4" w:space="0" w:color="auto"/>
              <w:right w:val="single" w:sz="4" w:space="0" w:color="auto"/>
            </w:tcBorders>
          </w:tcPr>
          <w:p w14:paraId="6A038D3B"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9</w:t>
            </w:r>
          </w:p>
        </w:tc>
        <w:tc>
          <w:tcPr>
            <w:tcW w:w="3340" w:type="pct"/>
            <w:tcBorders>
              <w:top w:val="single" w:sz="4" w:space="0" w:color="auto"/>
              <w:left w:val="single" w:sz="4" w:space="0" w:color="auto"/>
              <w:bottom w:val="single" w:sz="4" w:space="0" w:color="auto"/>
              <w:right w:val="single" w:sz="4" w:space="0" w:color="auto"/>
            </w:tcBorders>
          </w:tcPr>
          <w:p w14:paraId="254E0C71"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моделей куба из трёх одинаковых полосок, каждая из которых разделена на 5 одинаковых квадратов.</w:t>
            </w:r>
          </w:p>
        </w:tc>
        <w:tc>
          <w:tcPr>
            <w:tcW w:w="769" w:type="pct"/>
            <w:tcBorders>
              <w:top w:val="single" w:sz="4" w:space="0" w:color="auto"/>
              <w:left w:val="single" w:sz="4" w:space="0" w:color="auto"/>
              <w:bottom w:val="single" w:sz="4" w:space="0" w:color="auto"/>
              <w:right w:val="single" w:sz="4" w:space="0" w:color="auto"/>
            </w:tcBorders>
          </w:tcPr>
          <w:p w14:paraId="3E401621"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3B9DC9FA"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73857E41" w14:textId="77777777" w:rsidTr="00F748E0">
        <w:trPr>
          <w:trHeight w:val="257"/>
        </w:trPr>
        <w:tc>
          <w:tcPr>
            <w:tcW w:w="445" w:type="pct"/>
            <w:tcBorders>
              <w:top w:val="single" w:sz="4" w:space="0" w:color="auto"/>
              <w:left w:val="single" w:sz="4" w:space="0" w:color="auto"/>
              <w:bottom w:val="single" w:sz="4" w:space="0" w:color="auto"/>
              <w:right w:val="single" w:sz="4" w:space="0" w:color="auto"/>
            </w:tcBorders>
          </w:tcPr>
          <w:p w14:paraId="38725C1C"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10</w:t>
            </w:r>
          </w:p>
        </w:tc>
        <w:tc>
          <w:tcPr>
            <w:tcW w:w="3340" w:type="pct"/>
            <w:tcBorders>
              <w:top w:val="single" w:sz="4" w:space="0" w:color="auto"/>
              <w:left w:val="single" w:sz="4" w:space="0" w:color="auto"/>
              <w:bottom w:val="single" w:sz="4" w:space="0" w:color="auto"/>
              <w:right w:val="single" w:sz="4" w:space="0" w:color="auto"/>
            </w:tcBorders>
          </w:tcPr>
          <w:p w14:paraId="16446D26"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Практическая работа «Изготовление модели платяного шкафа» по приведённому чертежу.</w:t>
            </w:r>
          </w:p>
        </w:tc>
        <w:tc>
          <w:tcPr>
            <w:tcW w:w="769" w:type="pct"/>
            <w:tcBorders>
              <w:top w:val="single" w:sz="4" w:space="0" w:color="auto"/>
              <w:left w:val="single" w:sz="4" w:space="0" w:color="auto"/>
              <w:bottom w:val="single" w:sz="4" w:space="0" w:color="auto"/>
              <w:right w:val="single" w:sz="4" w:space="0" w:color="auto"/>
            </w:tcBorders>
          </w:tcPr>
          <w:p w14:paraId="5A1C0F83"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018C0416"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79B1DCDA"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634981A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11</w:t>
            </w:r>
          </w:p>
        </w:tc>
        <w:tc>
          <w:tcPr>
            <w:tcW w:w="3340" w:type="pct"/>
            <w:tcBorders>
              <w:top w:val="single" w:sz="4" w:space="0" w:color="auto"/>
              <w:left w:val="single" w:sz="4" w:space="0" w:color="auto"/>
              <w:bottom w:val="single" w:sz="4" w:space="0" w:color="auto"/>
              <w:right w:val="single" w:sz="4" w:space="0" w:color="auto"/>
            </w:tcBorders>
          </w:tcPr>
          <w:p w14:paraId="15FF69E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Изображение прямоугольного параллелепипеда на чертеже в трёх проекциях.</w:t>
            </w:r>
          </w:p>
        </w:tc>
        <w:tc>
          <w:tcPr>
            <w:tcW w:w="769" w:type="pct"/>
            <w:tcBorders>
              <w:top w:val="single" w:sz="4" w:space="0" w:color="auto"/>
              <w:left w:val="single" w:sz="4" w:space="0" w:color="auto"/>
              <w:bottom w:val="single" w:sz="4" w:space="0" w:color="auto"/>
              <w:right w:val="single" w:sz="4" w:space="0" w:color="auto"/>
            </w:tcBorders>
          </w:tcPr>
          <w:p w14:paraId="028E063B"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1D91B3F7"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7079C37D"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37728B09"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12</w:t>
            </w:r>
          </w:p>
        </w:tc>
        <w:tc>
          <w:tcPr>
            <w:tcW w:w="3340" w:type="pct"/>
            <w:tcBorders>
              <w:top w:val="single" w:sz="4" w:space="0" w:color="auto"/>
              <w:left w:val="single" w:sz="4" w:space="0" w:color="auto"/>
              <w:bottom w:val="single" w:sz="4" w:space="0" w:color="auto"/>
              <w:right w:val="single" w:sz="4" w:space="0" w:color="auto"/>
            </w:tcBorders>
          </w:tcPr>
          <w:p w14:paraId="404CAB37"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Изображение прямоугольного параллелепипеда на чертеже в трёх проекциях.</w:t>
            </w:r>
          </w:p>
        </w:tc>
        <w:tc>
          <w:tcPr>
            <w:tcW w:w="769" w:type="pct"/>
            <w:tcBorders>
              <w:top w:val="single" w:sz="4" w:space="0" w:color="auto"/>
              <w:left w:val="single" w:sz="4" w:space="0" w:color="auto"/>
              <w:bottom w:val="single" w:sz="4" w:space="0" w:color="auto"/>
              <w:right w:val="single" w:sz="4" w:space="0" w:color="auto"/>
            </w:tcBorders>
          </w:tcPr>
          <w:p w14:paraId="585139BE"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3F2102EB"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263422D7"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0A4D959D"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13</w:t>
            </w:r>
          </w:p>
        </w:tc>
        <w:tc>
          <w:tcPr>
            <w:tcW w:w="3340" w:type="pct"/>
            <w:tcBorders>
              <w:top w:val="single" w:sz="4" w:space="0" w:color="auto"/>
              <w:left w:val="single" w:sz="4" w:space="0" w:color="auto"/>
              <w:bottom w:val="single" w:sz="4" w:space="0" w:color="auto"/>
              <w:right w:val="single" w:sz="4" w:space="0" w:color="auto"/>
            </w:tcBorders>
          </w:tcPr>
          <w:p w14:paraId="5D715D9B"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Изображение прямоугольного параллелепипеда на чертеже в трёх проекциях.</w:t>
            </w:r>
          </w:p>
        </w:tc>
        <w:tc>
          <w:tcPr>
            <w:tcW w:w="769" w:type="pct"/>
            <w:tcBorders>
              <w:top w:val="single" w:sz="4" w:space="0" w:color="auto"/>
              <w:left w:val="single" w:sz="4" w:space="0" w:color="auto"/>
              <w:bottom w:val="single" w:sz="4" w:space="0" w:color="auto"/>
              <w:right w:val="single" w:sz="4" w:space="0" w:color="auto"/>
            </w:tcBorders>
          </w:tcPr>
          <w:p w14:paraId="6120FEA4"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49D5B2AB"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2F42DC06" w14:textId="77777777" w:rsidTr="00F748E0">
        <w:trPr>
          <w:trHeight w:val="271"/>
        </w:trPr>
        <w:tc>
          <w:tcPr>
            <w:tcW w:w="445" w:type="pct"/>
            <w:tcBorders>
              <w:top w:val="single" w:sz="4" w:space="0" w:color="auto"/>
              <w:left w:val="single" w:sz="4" w:space="0" w:color="auto"/>
              <w:bottom w:val="single" w:sz="4" w:space="0" w:color="auto"/>
              <w:right w:val="single" w:sz="4" w:space="0" w:color="auto"/>
            </w:tcBorders>
          </w:tcPr>
          <w:p w14:paraId="392947FB"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lastRenderedPageBreak/>
              <w:t>14</w:t>
            </w:r>
          </w:p>
        </w:tc>
        <w:tc>
          <w:tcPr>
            <w:tcW w:w="3340" w:type="pct"/>
            <w:tcBorders>
              <w:top w:val="single" w:sz="4" w:space="0" w:color="auto"/>
              <w:left w:val="single" w:sz="4" w:space="0" w:color="auto"/>
              <w:bottom w:val="single" w:sz="4" w:space="0" w:color="auto"/>
              <w:right w:val="single" w:sz="4" w:space="0" w:color="auto"/>
            </w:tcBorders>
          </w:tcPr>
          <w:p w14:paraId="7FBB32A9"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Чтение чертежа прямоугольного параллелепипеда в трёх проекциях.</w:t>
            </w:r>
          </w:p>
        </w:tc>
        <w:tc>
          <w:tcPr>
            <w:tcW w:w="769" w:type="pct"/>
            <w:tcBorders>
              <w:top w:val="single" w:sz="4" w:space="0" w:color="auto"/>
              <w:left w:val="single" w:sz="4" w:space="0" w:color="auto"/>
              <w:bottom w:val="single" w:sz="4" w:space="0" w:color="auto"/>
              <w:right w:val="single" w:sz="4" w:space="0" w:color="auto"/>
            </w:tcBorders>
          </w:tcPr>
          <w:p w14:paraId="4B936C5D"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71B10612"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694B15CC" w14:textId="77777777" w:rsidTr="00F748E0">
        <w:trPr>
          <w:trHeight w:val="275"/>
        </w:trPr>
        <w:tc>
          <w:tcPr>
            <w:tcW w:w="445" w:type="pct"/>
            <w:tcBorders>
              <w:top w:val="single" w:sz="4" w:space="0" w:color="auto"/>
              <w:left w:val="single" w:sz="4" w:space="0" w:color="auto"/>
              <w:bottom w:val="single" w:sz="4" w:space="0" w:color="auto"/>
              <w:right w:val="single" w:sz="4" w:space="0" w:color="auto"/>
            </w:tcBorders>
          </w:tcPr>
          <w:p w14:paraId="32FF92D8"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15</w:t>
            </w:r>
          </w:p>
        </w:tc>
        <w:tc>
          <w:tcPr>
            <w:tcW w:w="3340" w:type="pct"/>
            <w:tcBorders>
              <w:top w:val="single" w:sz="4" w:space="0" w:color="auto"/>
              <w:left w:val="single" w:sz="4" w:space="0" w:color="auto"/>
              <w:bottom w:val="single" w:sz="4" w:space="0" w:color="auto"/>
              <w:right w:val="single" w:sz="4" w:space="0" w:color="auto"/>
            </w:tcBorders>
          </w:tcPr>
          <w:p w14:paraId="11B138F2"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Соотнесение чертежа и рисунка прямоугольного параллелепипеда.</w:t>
            </w:r>
          </w:p>
        </w:tc>
        <w:tc>
          <w:tcPr>
            <w:tcW w:w="769" w:type="pct"/>
            <w:tcBorders>
              <w:top w:val="single" w:sz="4" w:space="0" w:color="auto"/>
              <w:left w:val="single" w:sz="4" w:space="0" w:color="auto"/>
              <w:bottom w:val="single" w:sz="4" w:space="0" w:color="auto"/>
              <w:right w:val="single" w:sz="4" w:space="0" w:color="auto"/>
            </w:tcBorders>
          </w:tcPr>
          <w:p w14:paraId="56E25289"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43853B92"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594C2790" w14:textId="77777777" w:rsidTr="00F748E0">
        <w:trPr>
          <w:trHeight w:val="326"/>
        </w:trPr>
        <w:tc>
          <w:tcPr>
            <w:tcW w:w="445" w:type="pct"/>
            <w:tcBorders>
              <w:top w:val="single" w:sz="4" w:space="0" w:color="auto"/>
              <w:left w:val="single" w:sz="4" w:space="0" w:color="auto"/>
              <w:bottom w:val="single" w:sz="4" w:space="0" w:color="auto"/>
              <w:right w:val="single" w:sz="4" w:space="0" w:color="auto"/>
            </w:tcBorders>
          </w:tcPr>
          <w:p w14:paraId="00901113"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16</w:t>
            </w:r>
          </w:p>
        </w:tc>
        <w:tc>
          <w:tcPr>
            <w:tcW w:w="3340" w:type="pct"/>
            <w:tcBorders>
              <w:top w:val="single" w:sz="4" w:space="0" w:color="auto"/>
              <w:left w:val="single" w:sz="4" w:space="0" w:color="auto"/>
              <w:bottom w:val="single" w:sz="4" w:space="0" w:color="auto"/>
              <w:right w:val="single" w:sz="4" w:space="0" w:color="auto"/>
            </w:tcBorders>
          </w:tcPr>
          <w:p w14:paraId="31EBB0D6"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Чертёж куба в трёх проекциях.</w:t>
            </w:r>
          </w:p>
        </w:tc>
        <w:tc>
          <w:tcPr>
            <w:tcW w:w="769" w:type="pct"/>
            <w:tcBorders>
              <w:top w:val="single" w:sz="4" w:space="0" w:color="auto"/>
              <w:left w:val="single" w:sz="4" w:space="0" w:color="auto"/>
              <w:bottom w:val="single" w:sz="4" w:space="0" w:color="auto"/>
              <w:right w:val="single" w:sz="4" w:space="0" w:color="auto"/>
            </w:tcBorders>
          </w:tcPr>
          <w:p w14:paraId="39EBDEA8"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28C99B00"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013336A4" w14:textId="77777777" w:rsidTr="00F748E0">
        <w:trPr>
          <w:trHeight w:val="261"/>
        </w:trPr>
        <w:tc>
          <w:tcPr>
            <w:tcW w:w="445" w:type="pct"/>
            <w:tcBorders>
              <w:top w:val="single" w:sz="4" w:space="0" w:color="auto"/>
              <w:left w:val="single" w:sz="4" w:space="0" w:color="auto"/>
              <w:bottom w:val="single" w:sz="4" w:space="0" w:color="auto"/>
              <w:right w:val="single" w:sz="4" w:space="0" w:color="auto"/>
            </w:tcBorders>
          </w:tcPr>
          <w:p w14:paraId="5996B3FA"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17</w:t>
            </w:r>
          </w:p>
        </w:tc>
        <w:tc>
          <w:tcPr>
            <w:tcW w:w="3340" w:type="pct"/>
            <w:tcBorders>
              <w:top w:val="single" w:sz="4" w:space="0" w:color="auto"/>
              <w:left w:val="single" w:sz="4" w:space="0" w:color="auto"/>
              <w:bottom w:val="single" w:sz="4" w:space="0" w:color="auto"/>
              <w:right w:val="single" w:sz="4" w:space="0" w:color="auto"/>
            </w:tcBorders>
          </w:tcPr>
          <w:p w14:paraId="0583508C"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Чертёж куба в трёх проекциях.</w:t>
            </w:r>
          </w:p>
        </w:tc>
        <w:tc>
          <w:tcPr>
            <w:tcW w:w="769" w:type="pct"/>
            <w:tcBorders>
              <w:top w:val="single" w:sz="4" w:space="0" w:color="auto"/>
              <w:left w:val="single" w:sz="4" w:space="0" w:color="auto"/>
              <w:bottom w:val="single" w:sz="4" w:space="0" w:color="auto"/>
              <w:right w:val="single" w:sz="4" w:space="0" w:color="auto"/>
            </w:tcBorders>
          </w:tcPr>
          <w:p w14:paraId="19B5AC5B"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69A1D9F3"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3D1BB53F"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24C3F29E"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18</w:t>
            </w:r>
          </w:p>
        </w:tc>
        <w:tc>
          <w:tcPr>
            <w:tcW w:w="3340" w:type="pct"/>
            <w:tcBorders>
              <w:top w:val="single" w:sz="4" w:space="0" w:color="auto"/>
              <w:left w:val="single" w:sz="4" w:space="0" w:color="auto"/>
              <w:bottom w:val="single" w:sz="4" w:space="0" w:color="auto"/>
              <w:right w:val="single" w:sz="4" w:space="0" w:color="auto"/>
            </w:tcBorders>
          </w:tcPr>
          <w:p w14:paraId="0C3F645B"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Чтение чертежа куба в трёх проекциях и соотнесение чертежа и рисунка куба.</w:t>
            </w:r>
          </w:p>
        </w:tc>
        <w:tc>
          <w:tcPr>
            <w:tcW w:w="769" w:type="pct"/>
            <w:tcBorders>
              <w:top w:val="single" w:sz="4" w:space="0" w:color="auto"/>
              <w:left w:val="single" w:sz="4" w:space="0" w:color="auto"/>
              <w:bottom w:val="single" w:sz="4" w:space="0" w:color="auto"/>
              <w:right w:val="single" w:sz="4" w:space="0" w:color="auto"/>
            </w:tcBorders>
          </w:tcPr>
          <w:p w14:paraId="76F9A493"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622B95B9"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290D0C82"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6B04FFF6"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19</w:t>
            </w:r>
          </w:p>
        </w:tc>
        <w:tc>
          <w:tcPr>
            <w:tcW w:w="3340" w:type="pct"/>
            <w:tcBorders>
              <w:top w:val="single" w:sz="4" w:space="0" w:color="auto"/>
              <w:left w:val="single" w:sz="4" w:space="0" w:color="auto"/>
              <w:bottom w:val="single" w:sz="4" w:space="0" w:color="auto"/>
              <w:right w:val="single" w:sz="4" w:space="0" w:color="auto"/>
            </w:tcBorders>
          </w:tcPr>
          <w:p w14:paraId="39DC648C"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Практическая работа «Изготовление по чертежу модели гаража, имеющего форму прямоугольного параллелепипеда».</w:t>
            </w:r>
          </w:p>
        </w:tc>
        <w:tc>
          <w:tcPr>
            <w:tcW w:w="769" w:type="pct"/>
            <w:tcBorders>
              <w:top w:val="single" w:sz="4" w:space="0" w:color="auto"/>
              <w:left w:val="single" w:sz="4" w:space="0" w:color="auto"/>
              <w:bottom w:val="single" w:sz="4" w:space="0" w:color="auto"/>
              <w:right w:val="single" w:sz="4" w:space="0" w:color="auto"/>
            </w:tcBorders>
          </w:tcPr>
          <w:p w14:paraId="570A2327"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3AF37645"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60932EAB"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74A5B017"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20</w:t>
            </w:r>
          </w:p>
        </w:tc>
        <w:tc>
          <w:tcPr>
            <w:tcW w:w="3340" w:type="pct"/>
            <w:tcBorders>
              <w:top w:val="single" w:sz="4" w:space="0" w:color="auto"/>
              <w:left w:val="single" w:sz="4" w:space="0" w:color="auto"/>
              <w:bottom w:val="single" w:sz="4" w:space="0" w:color="auto"/>
              <w:right w:val="single" w:sz="4" w:space="0" w:color="auto"/>
            </w:tcBorders>
          </w:tcPr>
          <w:p w14:paraId="13614C88"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Осевая симметрия.</w:t>
            </w:r>
          </w:p>
        </w:tc>
        <w:tc>
          <w:tcPr>
            <w:tcW w:w="769" w:type="pct"/>
            <w:tcBorders>
              <w:top w:val="single" w:sz="4" w:space="0" w:color="auto"/>
              <w:left w:val="single" w:sz="4" w:space="0" w:color="auto"/>
              <w:bottom w:val="single" w:sz="4" w:space="0" w:color="auto"/>
              <w:right w:val="single" w:sz="4" w:space="0" w:color="auto"/>
            </w:tcBorders>
          </w:tcPr>
          <w:p w14:paraId="16C1BFB8"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21E4C62B"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2E893B1B" w14:textId="77777777" w:rsidTr="00F748E0">
        <w:trPr>
          <w:trHeight w:val="175"/>
        </w:trPr>
        <w:tc>
          <w:tcPr>
            <w:tcW w:w="445" w:type="pct"/>
            <w:tcBorders>
              <w:top w:val="single" w:sz="4" w:space="0" w:color="auto"/>
              <w:left w:val="single" w:sz="4" w:space="0" w:color="auto"/>
              <w:bottom w:val="single" w:sz="4" w:space="0" w:color="auto"/>
              <w:right w:val="single" w:sz="4" w:space="0" w:color="auto"/>
            </w:tcBorders>
          </w:tcPr>
          <w:p w14:paraId="0972482A"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21</w:t>
            </w:r>
          </w:p>
        </w:tc>
        <w:tc>
          <w:tcPr>
            <w:tcW w:w="3340" w:type="pct"/>
            <w:tcBorders>
              <w:top w:val="single" w:sz="4" w:space="0" w:color="auto"/>
              <w:left w:val="single" w:sz="4" w:space="0" w:color="auto"/>
              <w:bottom w:val="single" w:sz="4" w:space="0" w:color="auto"/>
              <w:right w:val="single" w:sz="4" w:space="0" w:color="auto"/>
            </w:tcBorders>
          </w:tcPr>
          <w:p w14:paraId="00473845"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Осевая симметрия. Выделение фигур имеющих и не имеющих оси симметрии.</w:t>
            </w:r>
          </w:p>
        </w:tc>
        <w:tc>
          <w:tcPr>
            <w:tcW w:w="769" w:type="pct"/>
            <w:tcBorders>
              <w:top w:val="single" w:sz="4" w:space="0" w:color="auto"/>
              <w:left w:val="single" w:sz="4" w:space="0" w:color="auto"/>
              <w:bottom w:val="single" w:sz="4" w:space="0" w:color="auto"/>
              <w:right w:val="single" w:sz="4" w:space="0" w:color="auto"/>
            </w:tcBorders>
          </w:tcPr>
          <w:p w14:paraId="47466DB5"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73EB8CE6"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7DB2AA1F"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61AD55D8"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22</w:t>
            </w:r>
          </w:p>
        </w:tc>
        <w:tc>
          <w:tcPr>
            <w:tcW w:w="3340" w:type="pct"/>
            <w:tcBorders>
              <w:top w:val="single" w:sz="4" w:space="0" w:color="auto"/>
              <w:left w:val="single" w:sz="4" w:space="0" w:color="auto"/>
              <w:bottom w:val="single" w:sz="4" w:space="0" w:color="auto"/>
              <w:right w:val="single" w:sz="4" w:space="0" w:color="auto"/>
            </w:tcBorders>
          </w:tcPr>
          <w:p w14:paraId="51C333E8"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Осевая симметрия. Выделение фигур имеющих и не имеющих оси симметрии.</w:t>
            </w:r>
          </w:p>
        </w:tc>
        <w:tc>
          <w:tcPr>
            <w:tcW w:w="769" w:type="pct"/>
            <w:tcBorders>
              <w:top w:val="single" w:sz="4" w:space="0" w:color="auto"/>
              <w:left w:val="single" w:sz="4" w:space="0" w:color="auto"/>
              <w:bottom w:val="single" w:sz="4" w:space="0" w:color="auto"/>
              <w:right w:val="single" w:sz="4" w:space="0" w:color="auto"/>
            </w:tcBorders>
          </w:tcPr>
          <w:p w14:paraId="48AB2F76"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6A489616"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24006190"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4A356930"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23</w:t>
            </w:r>
          </w:p>
        </w:tc>
        <w:tc>
          <w:tcPr>
            <w:tcW w:w="3340" w:type="pct"/>
            <w:tcBorders>
              <w:top w:val="single" w:sz="4" w:space="0" w:color="auto"/>
              <w:left w:val="single" w:sz="4" w:space="0" w:color="auto"/>
              <w:bottom w:val="single" w:sz="4" w:space="0" w:color="auto"/>
              <w:right w:val="single" w:sz="4" w:space="0" w:color="auto"/>
            </w:tcBorders>
          </w:tcPr>
          <w:p w14:paraId="7E112F13"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Повторение геометрического материала.</w:t>
            </w:r>
          </w:p>
        </w:tc>
        <w:tc>
          <w:tcPr>
            <w:tcW w:w="769" w:type="pct"/>
            <w:tcBorders>
              <w:top w:val="single" w:sz="4" w:space="0" w:color="auto"/>
              <w:left w:val="single" w:sz="4" w:space="0" w:color="auto"/>
              <w:bottom w:val="single" w:sz="4" w:space="0" w:color="auto"/>
              <w:right w:val="single" w:sz="4" w:space="0" w:color="auto"/>
            </w:tcBorders>
          </w:tcPr>
          <w:p w14:paraId="7447E788"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058A4186"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52066F9A"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3DAB8769"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24</w:t>
            </w:r>
          </w:p>
        </w:tc>
        <w:tc>
          <w:tcPr>
            <w:tcW w:w="3340" w:type="pct"/>
            <w:tcBorders>
              <w:top w:val="single" w:sz="4" w:space="0" w:color="auto"/>
              <w:left w:val="single" w:sz="4" w:space="0" w:color="auto"/>
              <w:bottom w:val="single" w:sz="4" w:space="0" w:color="auto"/>
              <w:right w:val="single" w:sz="4" w:space="0" w:color="auto"/>
            </w:tcBorders>
          </w:tcPr>
          <w:p w14:paraId="7876A686"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Моделирование геометрических фигур, имеющих осевую симметрию.</w:t>
            </w:r>
          </w:p>
        </w:tc>
        <w:tc>
          <w:tcPr>
            <w:tcW w:w="769" w:type="pct"/>
            <w:tcBorders>
              <w:top w:val="single" w:sz="4" w:space="0" w:color="auto"/>
              <w:left w:val="single" w:sz="4" w:space="0" w:color="auto"/>
              <w:bottom w:val="single" w:sz="4" w:space="0" w:color="auto"/>
              <w:right w:val="single" w:sz="4" w:space="0" w:color="auto"/>
            </w:tcBorders>
          </w:tcPr>
          <w:p w14:paraId="7ADF6BA5"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68319AA4"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175752DB"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5BF4419B"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25</w:t>
            </w:r>
          </w:p>
        </w:tc>
        <w:tc>
          <w:tcPr>
            <w:tcW w:w="3340" w:type="pct"/>
            <w:tcBorders>
              <w:top w:val="single" w:sz="4" w:space="0" w:color="auto"/>
              <w:left w:val="single" w:sz="4" w:space="0" w:color="auto"/>
              <w:bottom w:val="single" w:sz="4" w:space="0" w:color="auto"/>
              <w:right w:val="single" w:sz="4" w:space="0" w:color="auto"/>
            </w:tcBorders>
          </w:tcPr>
          <w:p w14:paraId="4485CF45"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Повторение геометрического материала.</w:t>
            </w:r>
          </w:p>
        </w:tc>
        <w:tc>
          <w:tcPr>
            <w:tcW w:w="769" w:type="pct"/>
            <w:tcBorders>
              <w:top w:val="single" w:sz="4" w:space="0" w:color="auto"/>
              <w:left w:val="single" w:sz="4" w:space="0" w:color="auto"/>
              <w:bottom w:val="single" w:sz="4" w:space="0" w:color="auto"/>
              <w:right w:val="single" w:sz="4" w:space="0" w:color="auto"/>
            </w:tcBorders>
          </w:tcPr>
          <w:p w14:paraId="5C6D5C7C"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6A81F9C1"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45AE180D" w14:textId="77777777" w:rsidTr="00F748E0">
        <w:trPr>
          <w:trHeight w:val="184"/>
        </w:trPr>
        <w:tc>
          <w:tcPr>
            <w:tcW w:w="445" w:type="pct"/>
            <w:tcBorders>
              <w:top w:val="single" w:sz="4" w:space="0" w:color="auto"/>
              <w:left w:val="single" w:sz="4" w:space="0" w:color="auto"/>
              <w:bottom w:val="single" w:sz="4" w:space="0" w:color="auto"/>
              <w:right w:val="single" w:sz="4" w:space="0" w:color="auto"/>
            </w:tcBorders>
          </w:tcPr>
          <w:p w14:paraId="0C126B10"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26</w:t>
            </w:r>
          </w:p>
        </w:tc>
        <w:tc>
          <w:tcPr>
            <w:tcW w:w="3340" w:type="pct"/>
            <w:tcBorders>
              <w:top w:val="single" w:sz="4" w:space="0" w:color="auto"/>
              <w:left w:val="single" w:sz="4" w:space="0" w:color="auto"/>
              <w:bottom w:val="single" w:sz="4" w:space="0" w:color="auto"/>
              <w:right w:val="single" w:sz="4" w:space="0" w:color="auto"/>
            </w:tcBorders>
          </w:tcPr>
          <w:p w14:paraId="39A1ED93"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Моделирование предметов, имеющих осевую симметрию.</w:t>
            </w:r>
          </w:p>
        </w:tc>
        <w:tc>
          <w:tcPr>
            <w:tcW w:w="769" w:type="pct"/>
            <w:tcBorders>
              <w:top w:val="single" w:sz="4" w:space="0" w:color="auto"/>
              <w:left w:val="single" w:sz="4" w:space="0" w:color="auto"/>
              <w:bottom w:val="single" w:sz="4" w:space="0" w:color="auto"/>
              <w:right w:val="single" w:sz="4" w:space="0" w:color="auto"/>
            </w:tcBorders>
          </w:tcPr>
          <w:p w14:paraId="1423F30D"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422FFA9C"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023BFDE1" w14:textId="77777777" w:rsidTr="00F748E0">
        <w:trPr>
          <w:trHeight w:val="187"/>
        </w:trPr>
        <w:tc>
          <w:tcPr>
            <w:tcW w:w="445" w:type="pct"/>
            <w:tcBorders>
              <w:top w:val="single" w:sz="4" w:space="0" w:color="auto"/>
              <w:left w:val="single" w:sz="4" w:space="0" w:color="auto"/>
              <w:bottom w:val="single" w:sz="4" w:space="0" w:color="auto"/>
              <w:right w:val="single" w:sz="4" w:space="0" w:color="auto"/>
            </w:tcBorders>
          </w:tcPr>
          <w:p w14:paraId="42DD7B58"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27</w:t>
            </w:r>
          </w:p>
        </w:tc>
        <w:tc>
          <w:tcPr>
            <w:tcW w:w="3340" w:type="pct"/>
            <w:tcBorders>
              <w:top w:val="single" w:sz="4" w:space="0" w:color="auto"/>
              <w:left w:val="single" w:sz="4" w:space="0" w:color="auto"/>
              <w:bottom w:val="single" w:sz="4" w:space="0" w:color="auto"/>
              <w:right w:val="single" w:sz="4" w:space="0" w:color="auto"/>
            </w:tcBorders>
          </w:tcPr>
          <w:p w14:paraId="45D1C9E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Повторение геометрического материала.</w:t>
            </w:r>
          </w:p>
        </w:tc>
        <w:tc>
          <w:tcPr>
            <w:tcW w:w="769" w:type="pct"/>
            <w:tcBorders>
              <w:top w:val="single" w:sz="4" w:space="0" w:color="auto"/>
              <w:left w:val="single" w:sz="4" w:space="0" w:color="auto"/>
              <w:bottom w:val="single" w:sz="4" w:space="0" w:color="auto"/>
              <w:right w:val="single" w:sz="4" w:space="0" w:color="auto"/>
            </w:tcBorders>
          </w:tcPr>
          <w:p w14:paraId="1C3B1163"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2116C979"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0D034D06" w14:textId="77777777" w:rsidTr="00F748E0">
        <w:trPr>
          <w:trHeight w:val="178"/>
        </w:trPr>
        <w:tc>
          <w:tcPr>
            <w:tcW w:w="445" w:type="pct"/>
            <w:tcBorders>
              <w:top w:val="single" w:sz="4" w:space="0" w:color="auto"/>
              <w:left w:val="single" w:sz="4" w:space="0" w:color="auto"/>
              <w:bottom w:val="single" w:sz="4" w:space="0" w:color="auto"/>
              <w:right w:val="single" w:sz="4" w:space="0" w:color="auto"/>
            </w:tcBorders>
          </w:tcPr>
          <w:p w14:paraId="528748D3"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28</w:t>
            </w:r>
          </w:p>
        </w:tc>
        <w:tc>
          <w:tcPr>
            <w:tcW w:w="3340" w:type="pct"/>
            <w:tcBorders>
              <w:top w:val="single" w:sz="4" w:space="0" w:color="auto"/>
              <w:left w:val="single" w:sz="4" w:space="0" w:color="auto"/>
              <w:bottom w:val="single" w:sz="4" w:space="0" w:color="auto"/>
              <w:right w:val="single" w:sz="4" w:space="0" w:color="auto"/>
            </w:tcBorders>
          </w:tcPr>
          <w:p w14:paraId="2B01A750"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Представление о цилиндре. Изготовление модели цилиндра.</w:t>
            </w:r>
          </w:p>
        </w:tc>
        <w:tc>
          <w:tcPr>
            <w:tcW w:w="769" w:type="pct"/>
            <w:tcBorders>
              <w:top w:val="single" w:sz="4" w:space="0" w:color="auto"/>
              <w:left w:val="single" w:sz="4" w:space="0" w:color="auto"/>
              <w:bottom w:val="single" w:sz="4" w:space="0" w:color="auto"/>
              <w:right w:val="single" w:sz="4" w:space="0" w:color="auto"/>
            </w:tcBorders>
          </w:tcPr>
          <w:p w14:paraId="797C7EAD"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3814B227"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5C815591"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52AEA443"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29</w:t>
            </w:r>
          </w:p>
        </w:tc>
        <w:tc>
          <w:tcPr>
            <w:tcW w:w="3340" w:type="pct"/>
            <w:tcBorders>
              <w:top w:val="single" w:sz="4" w:space="0" w:color="auto"/>
              <w:left w:val="single" w:sz="4" w:space="0" w:color="auto"/>
              <w:bottom w:val="single" w:sz="4" w:space="0" w:color="auto"/>
              <w:right w:val="single" w:sz="4" w:space="0" w:color="auto"/>
            </w:tcBorders>
          </w:tcPr>
          <w:p w14:paraId="10E08A51"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по чертежу подставки под карандаши, имеющей форму цилиндра.</w:t>
            </w:r>
          </w:p>
        </w:tc>
        <w:tc>
          <w:tcPr>
            <w:tcW w:w="769" w:type="pct"/>
            <w:tcBorders>
              <w:top w:val="single" w:sz="4" w:space="0" w:color="auto"/>
              <w:left w:val="single" w:sz="4" w:space="0" w:color="auto"/>
              <w:bottom w:val="single" w:sz="4" w:space="0" w:color="auto"/>
              <w:right w:val="single" w:sz="4" w:space="0" w:color="auto"/>
            </w:tcBorders>
          </w:tcPr>
          <w:p w14:paraId="1126EF17"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1DAEF889"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526C646D"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68BC858C"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30</w:t>
            </w:r>
          </w:p>
        </w:tc>
        <w:tc>
          <w:tcPr>
            <w:tcW w:w="3340" w:type="pct"/>
            <w:tcBorders>
              <w:top w:val="single" w:sz="4" w:space="0" w:color="auto"/>
              <w:left w:val="single" w:sz="4" w:space="0" w:color="auto"/>
              <w:bottom w:val="single" w:sz="4" w:space="0" w:color="auto"/>
              <w:right w:val="single" w:sz="4" w:space="0" w:color="auto"/>
            </w:tcBorders>
          </w:tcPr>
          <w:p w14:paraId="235C3EF4"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Знакомство с шаром и сферой.</w:t>
            </w:r>
          </w:p>
        </w:tc>
        <w:tc>
          <w:tcPr>
            <w:tcW w:w="769" w:type="pct"/>
            <w:tcBorders>
              <w:top w:val="single" w:sz="4" w:space="0" w:color="auto"/>
              <w:left w:val="single" w:sz="4" w:space="0" w:color="auto"/>
              <w:bottom w:val="single" w:sz="4" w:space="0" w:color="auto"/>
              <w:right w:val="single" w:sz="4" w:space="0" w:color="auto"/>
            </w:tcBorders>
          </w:tcPr>
          <w:p w14:paraId="24E7CA1E"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6B41B291"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4BF3DB3C"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23559E43"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31</w:t>
            </w:r>
          </w:p>
        </w:tc>
        <w:tc>
          <w:tcPr>
            <w:tcW w:w="3340" w:type="pct"/>
            <w:tcBorders>
              <w:top w:val="single" w:sz="4" w:space="0" w:color="auto"/>
              <w:left w:val="single" w:sz="4" w:space="0" w:color="auto"/>
              <w:bottom w:val="single" w:sz="4" w:space="0" w:color="auto"/>
              <w:right w:val="single" w:sz="4" w:space="0" w:color="auto"/>
            </w:tcBorders>
          </w:tcPr>
          <w:p w14:paraId="26A54310"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Практическая работа «Изготовление модели асфальтового катка».</w:t>
            </w:r>
          </w:p>
        </w:tc>
        <w:tc>
          <w:tcPr>
            <w:tcW w:w="769" w:type="pct"/>
            <w:tcBorders>
              <w:top w:val="single" w:sz="4" w:space="0" w:color="auto"/>
              <w:left w:val="single" w:sz="4" w:space="0" w:color="auto"/>
              <w:bottom w:val="single" w:sz="4" w:space="0" w:color="auto"/>
              <w:right w:val="single" w:sz="4" w:space="0" w:color="auto"/>
            </w:tcBorders>
          </w:tcPr>
          <w:p w14:paraId="2D0A84AC"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07907562"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0419F490" w14:textId="77777777" w:rsidTr="00F748E0">
        <w:trPr>
          <w:trHeight w:val="293"/>
        </w:trPr>
        <w:tc>
          <w:tcPr>
            <w:tcW w:w="445" w:type="pct"/>
            <w:tcBorders>
              <w:top w:val="single" w:sz="4" w:space="0" w:color="auto"/>
              <w:left w:val="single" w:sz="4" w:space="0" w:color="auto"/>
              <w:bottom w:val="single" w:sz="4" w:space="0" w:color="auto"/>
              <w:right w:val="single" w:sz="4" w:space="0" w:color="auto"/>
            </w:tcBorders>
          </w:tcPr>
          <w:p w14:paraId="652E7432"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32</w:t>
            </w:r>
          </w:p>
        </w:tc>
        <w:tc>
          <w:tcPr>
            <w:tcW w:w="3340" w:type="pct"/>
            <w:tcBorders>
              <w:top w:val="single" w:sz="4" w:space="0" w:color="auto"/>
              <w:left w:val="single" w:sz="4" w:space="0" w:color="auto"/>
              <w:bottom w:val="single" w:sz="4" w:space="0" w:color="auto"/>
              <w:right w:val="single" w:sz="4" w:space="0" w:color="auto"/>
            </w:tcBorders>
          </w:tcPr>
          <w:p w14:paraId="422C957B"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Изготовление набора «Монгольская игра».</w:t>
            </w:r>
          </w:p>
        </w:tc>
        <w:tc>
          <w:tcPr>
            <w:tcW w:w="769" w:type="pct"/>
            <w:tcBorders>
              <w:top w:val="single" w:sz="4" w:space="0" w:color="auto"/>
              <w:left w:val="single" w:sz="4" w:space="0" w:color="auto"/>
              <w:bottom w:val="single" w:sz="4" w:space="0" w:color="auto"/>
              <w:right w:val="single" w:sz="4" w:space="0" w:color="auto"/>
            </w:tcBorders>
          </w:tcPr>
          <w:p w14:paraId="436F5810"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2192497D"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07EF800C"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72C7FBF8"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33</w:t>
            </w:r>
          </w:p>
        </w:tc>
        <w:tc>
          <w:tcPr>
            <w:tcW w:w="3340" w:type="pct"/>
            <w:tcBorders>
              <w:top w:val="single" w:sz="4" w:space="0" w:color="auto"/>
              <w:left w:val="single" w:sz="4" w:space="0" w:color="auto"/>
              <w:bottom w:val="single" w:sz="4" w:space="0" w:color="auto"/>
              <w:right w:val="single" w:sz="4" w:space="0" w:color="auto"/>
            </w:tcBorders>
          </w:tcPr>
          <w:p w14:paraId="7D1A5A1E"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Оригами -  «Лиса и журавль».</w:t>
            </w:r>
          </w:p>
        </w:tc>
        <w:tc>
          <w:tcPr>
            <w:tcW w:w="769" w:type="pct"/>
            <w:tcBorders>
              <w:top w:val="single" w:sz="4" w:space="0" w:color="auto"/>
              <w:left w:val="single" w:sz="4" w:space="0" w:color="auto"/>
              <w:bottom w:val="single" w:sz="4" w:space="0" w:color="auto"/>
              <w:right w:val="single" w:sz="4" w:space="0" w:color="auto"/>
            </w:tcBorders>
          </w:tcPr>
          <w:p w14:paraId="77002901"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5C321228" w14:textId="77777777" w:rsidR="008D65BA" w:rsidRPr="008D65BA" w:rsidRDefault="008D65BA" w:rsidP="008D65BA">
            <w:pPr>
              <w:pStyle w:val="a3"/>
              <w:jc w:val="both"/>
              <w:rPr>
                <w:rFonts w:ascii="Times New Roman" w:eastAsia="Calibri" w:hAnsi="Times New Roman" w:cs="Times New Roman"/>
                <w:color w:val="000000"/>
                <w:sz w:val="24"/>
                <w:szCs w:val="24"/>
              </w:rPr>
            </w:pPr>
          </w:p>
        </w:tc>
      </w:tr>
      <w:tr w:rsidR="008D65BA" w:rsidRPr="008D65BA" w14:paraId="7BF949E7" w14:textId="77777777" w:rsidTr="00F748E0">
        <w:trPr>
          <w:trHeight w:val="415"/>
        </w:trPr>
        <w:tc>
          <w:tcPr>
            <w:tcW w:w="445" w:type="pct"/>
            <w:tcBorders>
              <w:top w:val="single" w:sz="4" w:space="0" w:color="auto"/>
              <w:left w:val="single" w:sz="4" w:space="0" w:color="auto"/>
              <w:bottom w:val="single" w:sz="4" w:space="0" w:color="auto"/>
              <w:right w:val="single" w:sz="4" w:space="0" w:color="auto"/>
            </w:tcBorders>
          </w:tcPr>
          <w:p w14:paraId="0A0FF4F9"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34</w:t>
            </w:r>
          </w:p>
        </w:tc>
        <w:tc>
          <w:tcPr>
            <w:tcW w:w="3340" w:type="pct"/>
            <w:tcBorders>
              <w:top w:val="single" w:sz="4" w:space="0" w:color="auto"/>
              <w:left w:val="single" w:sz="4" w:space="0" w:color="auto"/>
              <w:bottom w:val="single" w:sz="4" w:space="0" w:color="auto"/>
              <w:right w:val="single" w:sz="4" w:space="0" w:color="auto"/>
            </w:tcBorders>
          </w:tcPr>
          <w:p w14:paraId="2135B92B" w14:textId="77777777" w:rsidR="008D65BA" w:rsidRPr="008D65BA" w:rsidRDefault="008D65BA" w:rsidP="008D65BA">
            <w:pPr>
              <w:pStyle w:val="a3"/>
              <w:jc w:val="both"/>
              <w:rPr>
                <w:rFonts w:ascii="Times New Roman" w:eastAsia="Calibri" w:hAnsi="Times New Roman" w:cs="Times New Roman"/>
                <w:color w:val="000000"/>
                <w:sz w:val="24"/>
                <w:szCs w:val="24"/>
              </w:rPr>
            </w:pPr>
            <w:r w:rsidRPr="008D65BA">
              <w:rPr>
                <w:rFonts w:ascii="Times New Roman" w:eastAsia="Calibri" w:hAnsi="Times New Roman" w:cs="Times New Roman"/>
                <w:color w:val="000000"/>
                <w:sz w:val="24"/>
                <w:szCs w:val="24"/>
              </w:rPr>
              <w:t>Знакомство со столбчатыми диаграммами. Чтение и построение столбчатых диаграмм.</w:t>
            </w:r>
          </w:p>
        </w:tc>
        <w:tc>
          <w:tcPr>
            <w:tcW w:w="769" w:type="pct"/>
            <w:tcBorders>
              <w:top w:val="single" w:sz="4" w:space="0" w:color="auto"/>
              <w:left w:val="single" w:sz="4" w:space="0" w:color="auto"/>
              <w:bottom w:val="single" w:sz="4" w:space="0" w:color="auto"/>
              <w:right w:val="single" w:sz="4" w:space="0" w:color="auto"/>
            </w:tcBorders>
          </w:tcPr>
          <w:p w14:paraId="250D6FC1" w14:textId="77777777" w:rsidR="008D65BA" w:rsidRPr="008D65BA" w:rsidRDefault="008D65BA" w:rsidP="008D65BA">
            <w:pPr>
              <w:pStyle w:val="a3"/>
              <w:jc w:val="both"/>
              <w:rPr>
                <w:rFonts w:ascii="Times New Roman" w:eastAsia="Calibri" w:hAnsi="Times New Roman" w:cs="Times New Roman"/>
                <w:color w:val="000000"/>
                <w:sz w:val="24"/>
                <w:szCs w:val="24"/>
              </w:rPr>
            </w:pPr>
          </w:p>
        </w:tc>
        <w:tc>
          <w:tcPr>
            <w:tcW w:w="446" w:type="pct"/>
            <w:tcBorders>
              <w:top w:val="single" w:sz="4" w:space="0" w:color="auto"/>
              <w:left w:val="single" w:sz="4" w:space="0" w:color="auto"/>
              <w:bottom w:val="single" w:sz="4" w:space="0" w:color="auto"/>
              <w:right w:val="single" w:sz="4" w:space="0" w:color="auto"/>
            </w:tcBorders>
          </w:tcPr>
          <w:p w14:paraId="0F84FD62" w14:textId="77777777" w:rsidR="008D65BA" w:rsidRPr="008D65BA" w:rsidRDefault="008D65BA" w:rsidP="008D65BA">
            <w:pPr>
              <w:pStyle w:val="a3"/>
              <w:jc w:val="both"/>
              <w:rPr>
                <w:rFonts w:ascii="Times New Roman" w:eastAsia="Calibri" w:hAnsi="Times New Roman" w:cs="Times New Roman"/>
                <w:color w:val="000000"/>
                <w:sz w:val="24"/>
                <w:szCs w:val="24"/>
              </w:rPr>
            </w:pPr>
          </w:p>
        </w:tc>
      </w:tr>
    </w:tbl>
    <w:p w14:paraId="259510B1" w14:textId="77777777" w:rsidR="008D65BA" w:rsidRPr="008D65BA" w:rsidRDefault="008D65BA" w:rsidP="008D65BA">
      <w:pPr>
        <w:pStyle w:val="a3"/>
        <w:jc w:val="both"/>
        <w:rPr>
          <w:rFonts w:ascii="Times New Roman" w:hAnsi="Times New Roman" w:cs="Times New Roman"/>
          <w:sz w:val="24"/>
          <w:szCs w:val="24"/>
        </w:rPr>
      </w:pPr>
    </w:p>
    <w:p w14:paraId="62AE0DD2" w14:textId="77777777" w:rsidR="008D65BA" w:rsidRPr="008D65BA" w:rsidRDefault="008D65BA" w:rsidP="008D65BA">
      <w:pPr>
        <w:pStyle w:val="a3"/>
        <w:jc w:val="both"/>
        <w:rPr>
          <w:rFonts w:ascii="Times New Roman" w:hAnsi="Times New Roman" w:cs="Times New Roman"/>
          <w:sz w:val="24"/>
          <w:szCs w:val="24"/>
        </w:rPr>
      </w:pPr>
    </w:p>
    <w:p w14:paraId="4A5521FB" w14:textId="77777777" w:rsidR="008D65BA" w:rsidRPr="008D65BA" w:rsidRDefault="008D65BA" w:rsidP="008D65BA">
      <w:pPr>
        <w:pStyle w:val="a3"/>
        <w:jc w:val="both"/>
        <w:rPr>
          <w:rFonts w:ascii="Times New Roman" w:hAnsi="Times New Roman" w:cs="Times New Roman"/>
          <w:sz w:val="24"/>
          <w:szCs w:val="24"/>
        </w:rPr>
      </w:pPr>
    </w:p>
    <w:p w14:paraId="3F057B37" w14:textId="77777777" w:rsidR="008D65BA" w:rsidRPr="008D65BA" w:rsidRDefault="008D65BA" w:rsidP="008D65BA">
      <w:pPr>
        <w:pStyle w:val="a3"/>
        <w:jc w:val="both"/>
        <w:rPr>
          <w:rFonts w:ascii="Times New Roman" w:hAnsi="Times New Roman" w:cs="Times New Roman"/>
          <w:sz w:val="24"/>
          <w:szCs w:val="24"/>
        </w:rPr>
      </w:pPr>
    </w:p>
    <w:p w14:paraId="5054CF70" w14:textId="77777777" w:rsidR="00DB5CE9" w:rsidRPr="008D65BA" w:rsidRDefault="00DB5CE9" w:rsidP="008D65BA">
      <w:pPr>
        <w:pStyle w:val="a3"/>
        <w:jc w:val="both"/>
        <w:rPr>
          <w:rFonts w:ascii="Times New Roman" w:hAnsi="Times New Roman" w:cs="Times New Roman"/>
          <w:sz w:val="24"/>
          <w:szCs w:val="24"/>
        </w:rPr>
      </w:pPr>
    </w:p>
    <w:sectPr w:rsidR="00DB5CE9" w:rsidRPr="008D65BA" w:rsidSect="00DB5CE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Unicode MS">
    <w:altName w:val="Malgun Gothic Semilight"/>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3"/>
    <w:multiLevelType w:val="singleLevel"/>
    <w:tmpl w:val="00000003"/>
    <w:name w:val="WW8Num3"/>
    <w:lvl w:ilvl="0">
      <w:start w:val="1"/>
      <w:numFmt w:val="bullet"/>
      <w:lvlText w:val=""/>
      <w:lvlJc w:val="left"/>
      <w:pPr>
        <w:tabs>
          <w:tab w:val="num" w:pos="0"/>
        </w:tabs>
        <w:ind w:left="1080" w:hanging="360"/>
      </w:pPr>
      <w:rPr>
        <w:rFonts w:ascii="Symbol" w:hAnsi="Symbol" w:cs="Symbol"/>
        <w:color w:val="auto"/>
      </w:rPr>
    </w:lvl>
  </w:abstractNum>
  <w:abstractNum w:abstractNumId="1" w15:restartNumberingAfterBreak="0">
    <w:nsid w:val="00000006"/>
    <w:multiLevelType w:val="singleLevel"/>
    <w:tmpl w:val="00000006"/>
    <w:name w:val="WW8Num7"/>
    <w:lvl w:ilvl="0">
      <w:start w:val="1"/>
      <w:numFmt w:val="bullet"/>
      <w:lvlText w:val=""/>
      <w:lvlJc w:val="left"/>
      <w:pPr>
        <w:tabs>
          <w:tab w:val="num" w:pos="0"/>
        </w:tabs>
        <w:ind w:left="720" w:hanging="360"/>
      </w:pPr>
      <w:rPr>
        <w:rFonts w:ascii="Symbol" w:hAnsi="Symbol" w:cs="Symbol"/>
        <w:color w:val="0000FF"/>
        <w:sz w:val="28"/>
        <w:szCs w:val="28"/>
      </w:rPr>
    </w:lvl>
  </w:abstractNum>
  <w:abstractNum w:abstractNumId="2" w15:restartNumberingAfterBreak="0">
    <w:nsid w:val="0000000A"/>
    <w:multiLevelType w:val="singleLevel"/>
    <w:tmpl w:val="0000000A"/>
    <w:name w:val="WW8Num14"/>
    <w:lvl w:ilvl="0">
      <w:start w:val="1"/>
      <w:numFmt w:val="bullet"/>
      <w:lvlText w:val=""/>
      <w:lvlJc w:val="left"/>
      <w:pPr>
        <w:tabs>
          <w:tab w:val="num" w:pos="0"/>
        </w:tabs>
        <w:ind w:left="720" w:hanging="360"/>
      </w:pPr>
      <w:rPr>
        <w:rFonts w:ascii="Symbol" w:hAnsi="Symbol" w:cs="Symbol"/>
      </w:rPr>
    </w:lvl>
  </w:abstractNum>
  <w:abstractNum w:abstractNumId="3" w15:restartNumberingAfterBreak="0">
    <w:nsid w:val="0000000D"/>
    <w:multiLevelType w:val="singleLevel"/>
    <w:tmpl w:val="0000000D"/>
    <w:name w:val="WW8Num17"/>
    <w:lvl w:ilvl="0">
      <w:start w:val="1"/>
      <w:numFmt w:val="bullet"/>
      <w:lvlText w:val=""/>
      <w:lvlJc w:val="left"/>
      <w:pPr>
        <w:tabs>
          <w:tab w:val="num" w:pos="0"/>
        </w:tabs>
        <w:ind w:left="720" w:hanging="360"/>
      </w:pPr>
      <w:rPr>
        <w:rFonts w:ascii="Symbol" w:hAnsi="Symbol" w:cs="Symbol"/>
        <w:sz w:val="28"/>
        <w:szCs w:val="28"/>
      </w:rPr>
    </w:lvl>
  </w:abstractNum>
  <w:abstractNum w:abstractNumId="4" w15:restartNumberingAfterBreak="0">
    <w:nsid w:val="0000000F"/>
    <w:multiLevelType w:val="singleLevel"/>
    <w:tmpl w:val="0000000F"/>
    <w:name w:val="WW8Num19"/>
    <w:lvl w:ilvl="0">
      <w:start w:val="1"/>
      <w:numFmt w:val="bullet"/>
      <w:lvlText w:val=""/>
      <w:lvlJc w:val="left"/>
      <w:pPr>
        <w:tabs>
          <w:tab w:val="num" w:pos="1440"/>
        </w:tabs>
        <w:ind w:left="1440" w:hanging="360"/>
      </w:pPr>
      <w:rPr>
        <w:rFonts w:ascii="Symbol" w:hAnsi="Symbol" w:cs="Symbol"/>
      </w:rPr>
    </w:lvl>
  </w:abstractNum>
  <w:abstractNum w:abstractNumId="5" w15:restartNumberingAfterBreak="0">
    <w:nsid w:val="00000012"/>
    <w:multiLevelType w:val="singleLevel"/>
    <w:tmpl w:val="00000012"/>
    <w:name w:val="WW8Num23"/>
    <w:lvl w:ilvl="0">
      <w:start w:val="1"/>
      <w:numFmt w:val="bullet"/>
      <w:lvlText w:val=""/>
      <w:lvlJc w:val="left"/>
      <w:pPr>
        <w:tabs>
          <w:tab w:val="num" w:pos="0"/>
        </w:tabs>
        <w:ind w:left="113" w:hanging="113"/>
      </w:pPr>
      <w:rPr>
        <w:rFonts w:ascii="Symbol" w:hAnsi="Symbol" w:cs="Symbol"/>
        <w:color w:val="auto"/>
      </w:rPr>
    </w:lvl>
  </w:abstractNum>
  <w:abstractNum w:abstractNumId="6" w15:restartNumberingAfterBreak="0">
    <w:nsid w:val="00000014"/>
    <w:multiLevelType w:val="singleLevel"/>
    <w:tmpl w:val="00000014"/>
    <w:name w:val="WW8Num25"/>
    <w:lvl w:ilvl="0">
      <w:start w:val="1"/>
      <w:numFmt w:val="bullet"/>
      <w:lvlText w:val=""/>
      <w:lvlJc w:val="left"/>
      <w:pPr>
        <w:tabs>
          <w:tab w:val="num" w:pos="0"/>
        </w:tabs>
        <w:ind w:left="720" w:hanging="360"/>
      </w:pPr>
      <w:rPr>
        <w:rFonts w:ascii="Symbol" w:hAnsi="Symbol" w:cs="Symbol"/>
        <w:sz w:val="28"/>
        <w:szCs w:val="28"/>
      </w:rPr>
    </w:lvl>
  </w:abstractNum>
  <w:abstractNum w:abstractNumId="7" w15:restartNumberingAfterBreak="0">
    <w:nsid w:val="00000016"/>
    <w:multiLevelType w:val="singleLevel"/>
    <w:tmpl w:val="00000016"/>
    <w:name w:val="WW8Num27"/>
    <w:lvl w:ilvl="0">
      <w:start w:val="1"/>
      <w:numFmt w:val="bullet"/>
      <w:lvlText w:val=""/>
      <w:lvlJc w:val="left"/>
      <w:pPr>
        <w:tabs>
          <w:tab w:val="num" w:pos="0"/>
        </w:tabs>
        <w:ind w:left="720" w:hanging="360"/>
      </w:pPr>
      <w:rPr>
        <w:rFonts w:ascii="Symbol" w:hAnsi="Symbol" w:cs="Symbol"/>
      </w:rPr>
    </w:lvl>
  </w:abstractNum>
  <w:abstractNum w:abstractNumId="8" w15:restartNumberingAfterBreak="0">
    <w:nsid w:val="0000001A"/>
    <w:multiLevelType w:val="singleLevel"/>
    <w:tmpl w:val="0000001A"/>
    <w:name w:val="WW8Num32"/>
    <w:lvl w:ilvl="0">
      <w:start w:val="1"/>
      <w:numFmt w:val="bullet"/>
      <w:lvlText w:val=""/>
      <w:lvlJc w:val="left"/>
      <w:pPr>
        <w:tabs>
          <w:tab w:val="num" w:pos="57"/>
        </w:tabs>
        <w:ind w:left="170" w:hanging="170"/>
      </w:pPr>
      <w:rPr>
        <w:rFonts w:ascii="Symbol" w:hAnsi="Symbol" w:cs="Symbol"/>
      </w:rPr>
    </w:lvl>
  </w:abstractNum>
  <w:abstractNum w:abstractNumId="9" w15:restartNumberingAfterBreak="0">
    <w:nsid w:val="0000001C"/>
    <w:multiLevelType w:val="singleLevel"/>
    <w:tmpl w:val="0000001C"/>
    <w:name w:val="WW8Num35"/>
    <w:lvl w:ilvl="0">
      <w:start w:val="1"/>
      <w:numFmt w:val="bullet"/>
      <w:lvlText w:val=""/>
      <w:lvlJc w:val="left"/>
      <w:pPr>
        <w:tabs>
          <w:tab w:val="num" w:pos="0"/>
        </w:tabs>
        <w:ind w:left="720" w:hanging="360"/>
      </w:pPr>
      <w:rPr>
        <w:rFonts w:ascii="Symbol" w:hAnsi="Symbol" w:cs="Symbol"/>
      </w:rPr>
    </w:lvl>
  </w:abstractNum>
  <w:abstractNum w:abstractNumId="10" w15:restartNumberingAfterBreak="0">
    <w:nsid w:val="0000001D"/>
    <w:multiLevelType w:val="singleLevel"/>
    <w:tmpl w:val="0000001D"/>
    <w:name w:val="WW8Num36"/>
    <w:lvl w:ilvl="0">
      <w:start w:val="1"/>
      <w:numFmt w:val="bullet"/>
      <w:lvlText w:val=""/>
      <w:lvlJc w:val="left"/>
      <w:pPr>
        <w:tabs>
          <w:tab w:val="num" w:pos="0"/>
        </w:tabs>
        <w:ind w:left="1033" w:hanging="360"/>
      </w:pPr>
      <w:rPr>
        <w:rFonts w:ascii="Symbol" w:hAnsi="Symbol" w:cs="Symbol"/>
        <w:sz w:val="28"/>
        <w:szCs w:val="28"/>
      </w:rPr>
    </w:lvl>
  </w:abstractNum>
  <w:abstractNum w:abstractNumId="11" w15:restartNumberingAfterBreak="0">
    <w:nsid w:val="051B1D5D"/>
    <w:multiLevelType w:val="multilevel"/>
    <w:tmpl w:val="513A98FC"/>
    <w:lvl w:ilvl="0">
      <w:start w:val="1"/>
      <w:numFmt w:val="bullet"/>
      <w:lvlText w:val=""/>
      <w:lvlJc w:val="left"/>
      <w:pPr>
        <w:ind w:left="1429" w:hanging="360"/>
      </w:pPr>
      <w:rPr>
        <w:rFonts w:ascii="Symbol" w:hAnsi="Symbol" w:cs="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cs="Wingdings" w:hint="default"/>
      </w:rPr>
    </w:lvl>
    <w:lvl w:ilvl="3">
      <w:start w:val="1"/>
      <w:numFmt w:val="bullet"/>
      <w:lvlText w:val=""/>
      <w:lvlJc w:val="left"/>
      <w:pPr>
        <w:ind w:left="3589" w:hanging="360"/>
      </w:pPr>
      <w:rPr>
        <w:rFonts w:ascii="Symbol" w:hAnsi="Symbol" w:cs="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cs="Wingdings" w:hint="default"/>
      </w:rPr>
    </w:lvl>
    <w:lvl w:ilvl="6">
      <w:start w:val="1"/>
      <w:numFmt w:val="bullet"/>
      <w:lvlText w:val=""/>
      <w:lvlJc w:val="left"/>
      <w:pPr>
        <w:ind w:left="5749" w:hanging="360"/>
      </w:pPr>
      <w:rPr>
        <w:rFonts w:ascii="Symbol" w:hAnsi="Symbol" w:cs="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cs="Wingdings" w:hint="default"/>
      </w:rPr>
    </w:lvl>
  </w:abstractNum>
  <w:abstractNum w:abstractNumId="12" w15:restartNumberingAfterBreak="0">
    <w:nsid w:val="051D5099"/>
    <w:multiLevelType w:val="multilevel"/>
    <w:tmpl w:val="6A34AAFC"/>
    <w:lvl w:ilvl="0">
      <w:start w:val="1"/>
      <w:numFmt w:val="decimal"/>
      <w:lvlText w:val="%1."/>
      <w:lvlJc w:val="left"/>
      <w:pPr>
        <w:ind w:left="2009" w:hanging="360"/>
      </w:pPr>
      <w:rPr>
        <w:rFonts w:ascii="Times New Roman" w:eastAsia="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577589C"/>
    <w:multiLevelType w:val="multilevel"/>
    <w:tmpl w:val="48FA238A"/>
    <w:lvl w:ilvl="0">
      <w:start w:val="1"/>
      <w:numFmt w:val="decimal"/>
      <w:lvlText w:val="%1."/>
      <w:lvlJc w:val="left"/>
      <w:pPr>
        <w:ind w:left="1494" w:hanging="360"/>
      </w:pPr>
    </w:lvl>
    <w:lvl w:ilvl="1">
      <w:start w:val="1"/>
      <w:numFmt w:val="lowerLetter"/>
      <w:lvlText w:val="%2."/>
      <w:lvlJc w:val="left"/>
      <w:pPr>
        <w:ind w:left="2781" w:hanging="360"/>
      </w:pPr>
    </w:lvl>
    <w:lvl w:ilvl="2">
      <w:start w:val="1"/>
      <w:numFmt w:val="lowerRoman"/>
      <w:lvlText w:val="%3."/>
      <w:lvlJc w:val="right"/>
      <w:pPr>
        <w:ind w:left="3501" w:hanging="180"/>
      </w:pPr>
    </w:lvl>
    <w:lvl w:ilvl="3">
      <w:start w:val="1"/>
      <w:numFmt w:val="decimal"/>
      <w:lvlText w:val="%4."/>
      <w:lvlJc w:val="left"/>
      <w:pPr>
        <w:ind w:left="4221" w:hanging="360"/>
      </w:pPr>
    </w:lvl>
    <w:lvl w:ilvl="4">
      <w:start w:val="1"/>
      <w:numFmt w:val="lowerLetter"/>
      <w:lvlText w:val="%5."/>
      <w:lvlJc w:val="left"/>
      <w:pPr>
        <w:ind w:left="4941" w:hanging="360"/>
      </w:pPr>
    </w:lvl>
    <w:lvl w:ilvl="5">
      <w:start w:val="1"/>
      <w:numFmt w:val="lowerRoman"/>
      <w:lvlText w:val="%6."/>
      <w:lvlJc w:val="right"/>
      <w:pPr>
        <w:ind w:left="5661" w:hanging="180"/>
      </w:pPr>
    </w:lvl>
    <w:lvl w:ilvl="6">
      <w:start w:val="1"/>
      <w:numFmt w:val="decimal"/>
      <w:lvlText w:val="%7."/>
      <w:lvlJc w:val="left"/>
      <w:pPr>
        <w:ind w:left="6381" w:hanging="360"/>
      </w:pPr>
    </w:lvl>
    <w:lvl w:ilvl="7">
      <w:start w:val="1"/>
      <w:numFmt w:val="lowerLetter"/>
      <w:lvlText w:val="%8."/>
      <w:lvlJc w:val="left"/>
      <w:pPr>
        <w:ind w:left="7101" w:hanging="360"/>
      </w:pPr>
    </w:lvl>
    <w:lvl w:ilvl="8">
      <w:start w:val="1"/>
      <w:numFmt w:val="lowerRoman"/>
      <w:lvlText w:val="%9."/>
      <w:lvlJc w:val="right"/>
      <w:pPr>
        <w:ind w:left="7821" w:hanging="180"/>
      </w:pPr>
    </w:lvl>
  </w:abstractNum>
  <w:abstractNum w:abstractNumId="14" w15:restartNumberingAfterBreak="0">
    <w:nsid w:val="06454781"/>
    <w:multiLevelType w:val="multilevel"/>
    <w:tmpl w:val="A7E8FDA4"/>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08DC1A07"/>
    <w:multiLevelType w:val="hybridMultilevel"/>
    <w:tmpl w:val="333E5158"/>
    <w:lvl w:ilvl="0" w:tplc="9B8CC724">
      <w:start w:val="5"/>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16" w15:restartNumberingAfterBreak="0">
    <w:nsid w:val="13E26745"/>
    <w:multiLevelType w:val="multilevel"/>
    <w:tmpl w:val="3FFADA02"/>
    <w:lvl w:ilvl="0">
      <w:start w:val="1"/>
      <w:numFmt w:val="decimal"/>
      <w:lvlText w:val="%1."/>
      <w:lvlJc w:val="left"/>
      <w:pPr>
        <w:ind w:left="2009" w:hanging="360"/>
      </w:pPr>
      <w:rPr>
        <w:rFonts w:ascii="Times New Roman" w:eastAsia="Times New Roman" w:hAnsi="Times New Roman" w:cs="Times New Roman"/>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4DF5928"/>
    <w:multiLevelType w:val="hybridMultilevel"/>
    <w:tmpl w:val="E4AC1CB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18EF33C2"/>
    <w:multiLevelType w:val="hybridMultilevel"/>
    <w:tmpl w:val="2108A10E"/>
    <w:lvl w:ilvl="0" w:tplc="BBF66B62">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15:restartNumberingAfterBreak="0">
    <w:nsid w:val="34A54D9F"/>
    <w:multiLevelType w:val="hybridMultilevel"/>
    <w:tmpl w:val="4316EE44"/>
    <w:lvl w:ilvl="0" w:tplc="06B24F78">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15:restartNumberingAfterBreak="0">
    <w:nsid w:val="4DC137F1"/>
    <w:multiLevelType w:val="hybridMultilevel"/>
    <w:tmpl w:val="A75845B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530A5EB0"/>
    <w:multiLevelType w:val="multilevel"/>
    <w:tmpl w:val="B3D4480A"/>
    <w:lvl w:ilvl="0">
      <w:start w:val="1"/>
      <w:numFmt w:val="decimal"/>
      <w:lvlText w:val="%1."/>
      <w:lvlJc w:val="left"/>
      <w:pPr>
        <w:ind w:left="2345" w:hanging="360"/>
      </w:pPr>
      <w:rPr>
        <w:rFonts w:ascii="Times New Roman" w:hAnsi="Times New Roman"/>
        <w:b/>
        <w:sz w:val="24"/>
      </w:rPr>
    </w:lvl>
    <w:lvl w:ilvl="1">
      <w:start w:val="1"/>
      <w:numFmt w:val="lowerLetter"/>
      <w:lvlText w:val="%2."/>
      <w:lvlJc w:val="left"/>
      <w:pPr>
        <w:ind w:left="3065" w:hanging="360"/>
      </w:pPr>
    </w:lvl>
    <w:lvl w:ilvl="2">
      <w:start w:val="1"/>
      <w:numFmt w:val="lowerRoman"/>
      <w:lvlText w:val="%3."/>
      <w:lvlJc w:val="right"/>
      <w:pPr>
        <w:ind w:left="3785" w:hanging="180"/>
      </w:pPr>
    </w:lvl>
    <w:lvl w:ilvl="3">
      <w:start w:val="1"/>
      <w:numFmt w:val="decimal"/>
      <w:lvlText w:val="%4."/>
      <w:lvlJc w:val="left"/>
      <w:pPr>
        <w:ind w:left="4505" w:hanging="360"/>
      </w:pPr>
    </w:lvl>
    <w:lvl w:ilvl="4">
      <w:start w:val="1"/>
      <w:numFmt w:val="lowerLetter"/>
      <w:lvlText w:val="%5."/>
      <w:lvlJc w:val="left"/>
      <w:pPr>
        <w:ind w:left="5225" w:hanging="360"/>
      </w:pPr>
    </w:lvl>
    <w:lvl w:ilvl="5">
      <w:start w:val="1"/>
      <w:numFmt w:val="lowerRoman"/>
      <w:lvlText w:val="%6."/>
      <w:lvlJc w:val="right"/>
      <w:pPr>
        <w:ind w:left="5945" w:hanging="180"/>
      </w:pPr>
    </w:lvl>
    <w:lvl w:ilvl="6">
      <w:start w:val="1"/>
      <w:numFmt w:val="decimal"/>
      <w:lvlText w:val="%7."/>
      <w:lvlJc w:val="left"/>
      <w:pPr>
        <w:ind w:left="6665" w:hanging="360"/>
      </w:pPr>
    </w:lvl>
    <w:lvl w:ilvl="7">
      <w:start w:val="1"/>
      <w:numFmt w:val="lowerLetter"/>
      <w:lvlText w:val="%8."/>
      <w:lvlJc w:val="left"/>
      <w:pPr>
        <w:ind w:left="7385" w:hanging="360"/>
      </w:pPr>
    </w:lvl>
    <w:lvl w:ilvl="8">
      <w:start w:val="1"/>
      <w:numFmt w:val="lowerRoman"/>
      <w:lvlText w:val="%9."/>
      <w:lvlJc w:val="right"/>
      <w:pPr>
        <w:ind w:left="8105" w:hanging="180"/>
      </w:pPr>
    </w:lvl>
  </w:abstractNum>
  <w:abstractNum w:abstractNumId="22" w15:restartNumberingAfterBreak="0">
    <w:nsid w:val="569303FD"/>
    <w:multiLevelType w:val="multilevel"/>
    <w:tmpl w:val="5D9A73C4"/>
    <w:lvl w:ilvl="0">
      <w:start w:val="1"/>
      <w:numFmt w:val="decimal"/>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23" w15:restartNumberingAfterBreak="0">
    <w:nsid w:val="5CB8498D"/>
    <w:multiLevelType w:val="multilevel"/>
    <w:tmpl w:val="ED9E8774"/>
    <w:lvl w:ilvl="0">
      <w:start w:val="1"/>
      <w:numFmt w:val="decimal"/>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24" w15:restartNumberingAfterBreak="0">
    <w:nsid w:val="6E1A340B"/>
    <w:multiLevelType w:val="hybridMultilevel"/>
    <w:tmpl w:val="03B81F0C"/>
    <w:lvl w:ilvl="0" w:tplc="1E04F83E">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15:restartNumberingAfterBreak="0">
    <w:nsid w:val="7BAA03D2"/>
    <w:multiLevelType w:val="multilevel"/>
    <w:tmpl w:val="9586B066"/>
    <w:lvl w:ilvl="0">
      <w:start w:val="1"/>
      <w:numFmt w:val="decimal"/>
      <w:lvlText w:val="%1."/>
      <w:lvlJc w:val="left"/>
      <w:pPr>
        <w:ind w:left="2203" w:hanging="360"/>
      </w:pPr>
    </w:lvl>
    <w:lvl w:ilvl="1">
      <w:start w:val="1"/>
      <w:numFmt w:val="lowerLetter"/>
      <w:lvlText w:val="%2."/>
      <w:lvlJc w:val="left"/>
      <w:pPr>
        <w:ind w:left="2923" w:hanging="360"/>
      </w:pPr>
    </w:lvl>
    <w:lvl w:ilvl="2">
      <w:start w:val="1"/>
      <w:numFmt w:val="lowerRoman"/>
      <w:lvlText w:val="%3."/>
      <w:lvlJc w:val="right"/>
      <w:pPr>
        <w:ind w:left="3643" w:hanging="180"/>
      </w:pPr>
    </w:lvl>
    <w:lvl w:ilvl="3">
      <w:start w:val="1"/>
      <w:numFmt w:val="decimal"/>
      <w:lvlText w:val="%4."/>
      <w:lvlJc w:val="left"/>
      <w:pPr>
        <w:ind w:left="4363" w:hanging="360"/>
      </w:pPr>
    </w:lvl>
    <w:lvl w:ilvl="4">
      <w:start w:val="1"/>
      <w:numFmt w:val="lowerLetter"/>
      <w:lvlText w:val="%5."/>
      <w:lvlJc w:val="left"/>
      <w:pPr>
        <w:ind w:left="5083" w:hanging="360"/>
      </w:pPr>
    </w:lvl>
    <w:lvl w:ilvl="5">
      <w:start w:val="1"/>
      <w:numFmt w:val="lowerRoman"/>
      <w:lvlText w:val="%6."/>
      <w:lvlJc w:val="right"/>
      <w:pPr>
        <w:ind w:left="5803" w:hanging="180"/>
      </w:pPr>
    </w:lvl>
    <w:lvl w:ilvl="6">
      <w:start w:val="1"/>
      <w:numFmt w:val="decimal"/>
      <w:lvlText w:val="%7."/>
      <w:lvlJc w:val="left"/>
      <w:pPr>
        <w:ind w:left="6523" w:hanging="360"/>
      </w:pPr>
    </w:lvl>
    <w:lvl w:ilvl="7">
      <w:start w:val="1"/>
      <w:numFmt w:val="lowerLetter"/>
      <w:lvlText w:val="%8."/>
      <w:lvlJc w:val="left"/>
      <w:pPr>
        <w:ind w:left="7243" w:hanging="360"/>
      </w:pPr>
    </w:lvl>
    <w:lvl w:ilvl="8">
      <w:start w:val="1"/>
      <w:numFmt w:val="lowerRoman"/>
      <w:lvlText w:val="%9."/>
      <w:lvlJc w:val="right"/>
      <w:pPr>
        <w:ind w:left="7963" w:hanging="180"/>
      </w:pPr>
    </w:lvl>
  </w:abstractNum>
  <w:abstractNum w:abstractNumId="26" w15:restartNumberingAfterBreak="0">
    <w:nsid w:val="7C423EDE"/>
    <w:multiLevelType w:val="multilevel"/>
    <w:tmpl w:val="2BDCE0EA"/>
    <w:lvl w:ilvl="0">
      <w:start w:val="1"/>
      <w:numFmt w:val="decimal"/>
      <w:lvlText w:val="%1."/>
      <w:lvlJc w:val="left"/>
      <w:pPr>
        <w:ind w:left="1069" w:hanging="360"/>
      </w:pPr>
      <w:rPr>
        <w:rFonts w:ascii="Times New Roman" w:eastAsia="Times New Roman" w:hAnsi="Times New Roman" w:cs="Times New Roman"/>
        <w:sz w:val="24"/>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7" w15:restartNumberingAfterBreak="0">
    <w:nsid w:val="7DB448D6"/>
    <w:multiLevelType w:val="hybridMultilevel"/>
    <w:tmpl w:val="19D8BDE8"/>
    <w:lvl w:ilvl="0" w:tplc="C3DC7C3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7"/>
  </w:num>
  <w:num w:numId="2">
    <w:abstractNumId w:val="20"/>
  </w:num>
  <w:num w:numId="3">
    <w:abstractNumId w:val="15"/>
  </w:num>
  <w:num w:numId="4">
    <w:abstractNumId w:val="0"/>
  </w:num>
  <w:num w:numId="5">
    <w:abstractNumId w:val="1"/>
  </w:num>
  <w:num w:numId="6">
    <w:abstractNumId w:val="2"/>
  </w:num>
  <w:num w:numId="7">
    <w:abstractNumId w:val="3"/>
  </w:num>
  <w:num w:numId="8">
    <w:abstractNumId w:val="4"/>
  </w:num>
  <w:num w:numId="9">
    <w:abstractNumId w:val="5"/>
  </w:num>
  <w:num w:numId="10">
    <w:abstractNumId w:val="6"/>
  </w:num>
  <w:num w:numId="11">
    <w:abstractNumId w:val="7"/>
  </w:num>
  <w:num w:numId="12">
    <w:abstractNumId w:val="8"/>
  </w:num>
  <w:num w:numId="13">
    <w:abstractNumId w:val="9"/>
  </w:num>
  <w:num w:numId="14">
    <w:abstractNumId w:val="10"/>
  </w:num>
  <w:num w:numId="15">
    <w:abstractNumId w:val="27"/>
  </w:num>
  <w:num w:numId="16">
    <w:abstractNumId w:val="19"/>
  </w:num>
  <w:num w:numId="17">
    <w:abstractNumId w:val="18"/>
  </w:num>
  <w:num w:numId="18">
    <w:abstractNumId w:val="24"/>
  </w:num>
  <w:num w:numId="19">
    <w:abstractNumId w:val="12"/>
  </w:num>
  <w:num w:numId="20">
    <w:abstractNumId w:val="16"/>
  </w:num>
  <w:num w:numId="21">
    <w:abstractNumId w:val="26"/>
  </w:num>
  <w:num w:numId="22">
    <w:abstractNumId w:val="13"/>
  </w:num>
  <w:num w:numId="23">
    <w:abstractNumId w:val="23"/>
  </w:num>
  <w:num w:numId="24">
    <w:abstractNumId w:val="25"/>
  </w:num>
  <w:num w:numId="25">
    <w:abstractNumId w:val="22"/>
  </w:num>
  <w:num w:numId="26">
    <w:abstractNumId w:val="21"/>
  </w:num>
  <w:num w:numId="27">
    <w:abstractNumId w:val="11"/>
  </w:num>
  <w:num w:numId="28">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2"/>
  </w:compat>
  <w:rsids>
    <w:rsidRoot w:val="00C43CF8"/>
    <w:rsid w:val="00003E76"/>
    <w:rsid w:val="00006D69"/>
    <w:rsid w:val="000F7B86"/>
    <w:rsid w:val="005542E9"/>
    <w:rsid w:val="007052FF"/>
    <w:rsid w:val="00727377"/>
    <w:rsid w:val="00795EA0"/>
    <w:rsid w:val="007961CE"/>
    <w:rsid w:val="007D5CE7"/>
    <w:rsid w:val="008D65BA"/>
    <w:rsid w:val="009D43B9"/>
    <w:rsid w:val="00C43CF8"/>
    <w:rsid w:val="00C953F1"/>
    <w:rsid w:val="00D24EA9"/>
    <w:rsid w:val="00D96A83"/>
    <w:rsid w:val="00DB5CE9"/>
    <w:rsid w:val="00E50F37"/>
    <w:rsid w:val="00E64C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8C7DEFC"/>
  <w15:docId w15:val="{010C6E49-1FB7-4BD9-8D88-7C8713CF1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C43CF8"/>
    <w:pPr>
      <w:widowControl w:val="0"/>
      <w:spacing w:after="0" w:line="240" w:lineRule="auto"/>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8D65BA"/>
    <w:pPr>
      <w:keepNext/>
      <w:widowControl/>
      <w:spacing w:before="240" w:after="60"/>
      <w:outlineLvl w:val="0"/>
    </w:pPr>
    <w:rPr>
      <w:rFonts w:ascii="Cambria" w:eastAsia="Times New Roman" w:hAnsi="Cambria" w:cs="Times New Roman"/>
      <w:b/>
      <w:bCs/>
      <w:color w:val="auto"/>
      <w:kern w:val="32"/>
      <w:sz w:val="32"/>
      <w:szCs w:val="32"/>
      <w:lang w:bidi="ar-SA"/>
    </w:rPr>
  </w:style>
  <w:style w:type="paragraph" w:styleId="3">
    <w:name w:val="heading 3"/>
    <w:basedOn w:val="a"/>
    <w:next w:val="a"/>
    <w:link w:val="30"/>
    <w:qFormat/>
    <w:rsid w:val="008D65BA"/>
    <w:pPr>
      <w:keepNext/>
      <w:widowControl/>
      <w:spacing w:before="240" w:after="60"/>
      <w:outlineLvl w:val="2"/>
    </w:pPr>
    <w:rPr>
      <w:rFonts w:ascii="Cambria" w:eastAsia="Times New Roman" w:hAnsi="Cambria" w:cs="Times New Roman"/>
      <w:b/>
      <w:bCs/>
      <w:color w:val="auto"/>
      <w:sz w:val="26"/>
      <w:szCs w:val="26"/>
      <w:lang w:val="en-US" w:eastAsia="en-US" w:bidi="en-US"/>
    </w:rPr>
  </w:style>
  <w:style w:type="paragraph" w:styleId="7">
    <w:name w:val="heading 7"/>
    <w:basedOn w:val="a"/>
    <w:next w:val="a"/>
    <w:link w:val="70"/>
    <w:qFormat/>
    <w:rsid w:val="008D65BA"/>
    <w:pPr>
      <w:widowControl/>
      <w:spacing w:before="240" w:after="60"/>
      <w:outlineLvl w:val="6"/>
    </w:pPr>
    <w:rPr>
      <w:rFonts w:ascii="Calibri" w:eastAsia="Times New Roman" w:hAnsi="Calibri" w:cs="Times New Roman"/>
      <w:color w:val="auto"/>
      <w:lang w:val="en-US" w:eastAsia="en-US" w:bidi="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3CF8"/>
    <w:pPr>
      <w:spacing w:after="0" w:line="240" w:lineRule="auto"/>
    </w:pPr>
  </w:style>
  <w:style w:type="paragraph" w:customStyle="1" w:styleId="11">
    <w:name w:val="Без интервала1"/>
    <w:rsid w:val="007D5CE7"/>
    <w:pPr>
      <w:spacing w:after="0" w:line="240" w:lineRule="auto"/>
    </w:pPr>
    <w:rPr>
      <w:rFonts w:ascii="Calibri" w:eastAsia="Times New Roman" w:hAnsi="Calibri" w:cs="Times New Roman"/>
    </w:rPr>
  </w:style>
  <w:style w:type="paragraph" w:customStyle="1" w:styleId="Heading">
    <w:name w:val="Heading"/>
    <w:basedOn w:val="a"/>
    <w:next w:val="a4"/>
    <w:rsid w:val="007D5CE7"/>
    <w:pPr>
      <w:widowControl/>
      <w:suppressAutoHyphens/>
      <w:jc w:val="center"/>
    </w:pPr>
    <w:rPr>
      <w:rFonts w:ascii="Times New Roman" w:eastAsia="Times New Roman" w:hAnsi="Times New Roman" w:cs="Times New Roman"/>
      <w:b/>
      <w:bCs/>
      <w:color w:val="auto"/>
      <w:sz w:val="28"/>
      <w:lang w:eastAsia="zh-CN" w:bidi="ar-SA"/>
    </w:rPr>
  </w:style>
  <w:style w:type="character" w:customStyle="1" w:styleId="apple-converted-space">
    <w:name w:val="apple-converted-space"/>
    <w:basedOn w:val="a0"/>
    <w:rsid w:val="007D5CE7"/>
  </w:style>
  <w:style w:type="paragraph" w:styleId="a4">
    <w:name w:val="Body Text"/>
    <w:basedOn w:val="a"/>
    <w:link w:val="a5"/>
    <w:unhideWhenUsed/>
    <w:rsid w:val="007D5CE7"/>
    <w:pPr>
      <w:spacing w:after="120"/>
    </w:pPr>
  </w:style>
  <w:style w:type="character" w:customStyle="1" w:styleId="a5">
    <w:name w:val="Основной текст Знак"/>
    <w:basedOn w:val="a0"/>
    <w:link w:val="a4"/>
    <w:uiPriority w:val="99"/>
    <w:semiHidden/>
    <w:rsid w:val="007D5CE7"/>
    <w:rPr>
      <w:rFonts w:ascii="Arial Unicode MS" w:eastAsia="Arial Unicode MS" w:hAnsi="Arial Unicode MS" w:cs="Arial Unicode MS"/>
      <w:color w:val="000000"/>
      <w:sz w:val="24"/>
      <w:szCs w:val="24"/>
      <w:lang w:eastAsia="ru-RU" w:bidi="ru-RU"/>
    </w:rPr>
  </w:style>
  <w:style w:type="character" w:customStyle="1" w:styleId="10">
    <w:name w:val="Заголовок 1 Знак"/>
    <w:basedOn w:val="a0"/>
    <w:link w:val="1"/>
    <w:rsid w:val="008D65BA"/>
    <w:rPr>
      <w:rFonts w:ascii="Cambria" w:eastAsia="Times New Roman" w:hAnsi="Cambria" w:cs="Times New Roman"/>
      <w:b/>
      <w:bCs/>
      <w:kern w:val="32"/>
      <w:sz w:val="32"/>
      <w:szCs w:val="32"/>
    </w:rPr>
  </w:style>
  <w:style w:type="character" w:customStyle="1" w:styleId="30">
    <w:name w:val="Заголовок 3 Знак"/>
    <w:basedOn w:val="a0"/>
    <w:link w:val="3"/>
    <w:rsid w:val="008D65BA"/>
    <w:rPr>
      <w:rFonts w:ascii="Cambria" w:eastAsia="Times New Roman" w:hAnsi="Cambria" w:cs="Times New Roman"/>
      <w:b/>
      <w:bCs/>
      <w:sz w:val="26"/>
      <w:szCs w:val="26"/>
      <w:lang w:val="en-US" w:bidi="en-US"/>
    </w:rPr>
  </w:style>
  <w:style w:type="character" w:customStyle="1" w:styleId="70">
    <w:name w:val="Заголовок 7 Знак"/>
    <w:basedOn w:val="a0"/>
    <w:link w:val="7"/>
    <w:rsid w:val="008D65BA"/>
    <w:rPr>
      <w:rFonts w:ascii="Calibri" w:eastAsia="Times New Roman" w:hAnsi="Calibri" w:cs="Times New Roman"/>
      <w:sz w:val="24"/>
      <w:szCs w:val="24"/>
      <w:lang w:val="en-US" w:bidi="en-US"/>
    </w:rPr>
  </w:style>
  <w:style w:type="paragraph" w:customStyle="1" w:styleId="2">
    <w:name w:val="Без интервала2"/>
    <w:rsid w:val="008D65BA"/>
    <w:pPr>
      <w:spacing w:after="0" w:line="240" w:lineRule="auto"/>
    </w:pPr>
    <w:rPr>
      <w:rFonts w:ascii="Calibri" w:eastAsia="Times New Roman" w:hAnsi="Calibri" w:cs="Times New Roman"/>
    </w:rPr>
  </w:style>
  <w:style w:type="character" w:styleId="a6">
    <w:name w:val="Strong"/>
    <w:qFormat/>
    <w:rsid w:val="008D65BA"/>
    <w:rPr>
      <w:rFonts w:cs="Times New Roman"/>
      <w:b/>
      <w:bCs/>
    </w:rPr>
  </w:style>
  <w:style w:type="character" w:customStyle="1" w:styleId="FontStyle19">
    <w:name w:val="Font Style19"/>
    <w:rsid w:val="008D65BA"/>
    <w:rPr>
      <w:rFonts w:ascii="Times New Roman" w:hAnsi="Times New Roman" w:cs="Times New Roman"/>
      <w:sz w:val="22"/>
      <w:szCs w:val="22"/>
    </w:rPr>
  </w:style>
  <w:style w:type="paragraph" w:styleId="a7">
    <w:name w:val="Normal (Web)"/>
    <w:basedOn w:val="a"/>
    <w:uiPriority w:val="99"/>
    <w:rsid w:val="008D65BA"/>
    <w:pPr>
      <w:widowControl/>
      <w:suppressAutoHyphens/>
      <w:spacing w:before="280" w:after="280"/>
    </w:pPr>
    <w:rPr>
      <w:rFonts w:ascii="Times New Roman" w:eastAsia="Times New Roman" w:hAnsi="Times New Roman" w:cs="Times New Roman"/>
      <w:color w:val="auto"/>
      <w:lang w:eastAsia="zh-CN" w:bidi="ar-SA"/>
    </w:rPr>
  </w:style>
  <w:style w:type="paragraph" w:customStyle="1" w:styleId="12">
    <w:name w:val="Абзац списка1"/>
    <w:basedOn w:val="a"/>
    <w:rsid w:val="008D65BA"/>
    <w:pPr>
      <w:widowControl/>
      <w:spacing w:after="200" w:line="276" w:lineRule="auto"/>
      <w:ind w:left="720"/>
      <w:contextualSpacing/>
    </w:pPr>
    <w:rPr>
      <w:rFonts w:ascii="Calibri" w:eastAsia="Times New Roman" w:hAnsi="Calibri" w:cs="Times New Roman"/>
      <w:color w:val="auto"/>
      <w:sz w:val="22"/>
      <w:szCs w:val="22"/>
      <w:lang w:eastAsia="en-US" w:bidi="ar-SA"/>
    </w:rPr>
  </w:style>
  <w:style w:type="character" w:styleId="a8">
    <w:name w:val="Emphasis"/>
    <w:qFormat/>
    <w:rsid w:val="008D65BA"/>
    <w:rPr>
      <w:i/>
      <w:iCs/>
    </w:rPr>
  </w:style>
  <w:style w:type="paragraph" w:customStyle="1" w:styleId="21">
    <w:name w:val="Основной текст 21"/>
    <w:basedOn w:val="a"/>
    <w:rsid w:val="008D65BA"/>
    <w:pPr>
      <w:widowControl/>
      <w:suppressAutoHyphens/>
      <w:spacing w:line="360" w:lineRule="auto"/>
      <w:jc w:val="center"/>
    </w:pPr>
    <w:rPr>
      <w:rFonts w:ascii="Times New Roman" w:eastAsia="Times New Roman" w:hAnsi="Times New Roman" w:cs="Times New Roman"/>
      <w:b/>
      <w:i/>
      <w:color w:val="auto"/>
      <w:sz w:val="56"/>
      <w:szCs w:val="20"/>
      <w:lang w:eastAsia="zh-CN" w:bidi="ar-SA"/>
    </w:rPr>
  </w:style>
  <w:style w:type="paragraph" w:styleId="a9">
    <w:name w:val="footer"/>
    <w:basedOn w:val="a"/>
    <w:link w:val="aa"/>
    <w:rsid w:val="008D65BA"/>
    <w:pPr>
      <w:widowControl/>
      <w:tabs>
        <w:tab w:val="center" w:pos="4677"/>
        <w:tab w:val="right" w:pos="9355"/>
      </w:tabs>
    </w:pPr>
    <w:rPr>
      <w:rFonts w:ascii="Times New Roman" w:eastAsia="Times New Roman" w:hAnsi="Times New Roman" w:cs="Times New Roman"/>
      <w:color w:val="auto"/>
      <w:lang w:bidi="ar-SA"/>
    </w:rPr>
  </w:style>
  <w:style w:type="character" w:customStyle="1" w:styleId="aa">
    <w:name w:val="Нижний колонтитул Знак"/>
    <w:basedOn w:val="a0"/>
    <w:link w:val="a9"/>
    <w:rsid w:val="008D65BA"/>
    <w:rPr>
      <w:rFonts w:ascii="Times New Roman" w:eastAsia="Times New Roman" w:hAnsi="Times New Roman" w:cs="Times New Roman"/>
      <w:sz w:val="24"/>
      <w:szCs w:val="24"/>
      <w:lang w:eastAsia="ru-RU"/>
    </w:rPr>
  </w:style>
  <w:style w:type="character" w:styleId="ab">
    <w:name w:val="page number"/>
    <w:basedOn w:val="a0"/>
    <w:rsid w:val="008D65BA"/>
  </w:style>
  <w:style w:type="paragraph" w:styleId="ac">
    <w:name w:val="header"/>
    <w:basedOn w:val="a"/>
    <w:link w:val="ad"/>
    <w:rsid w:val="008D65BA"/>
    <w:pPr>
      <w:widowControl/>
      <w:tabs>
        <w:tab w:val="center" w:pos="4677"/>
        <w:tab w:val="right" w:pos="9355"/>
      </w:tabs>
    </w:pPr>
    <w:rPr>
      <w:rFonts w:ascii="Times New Roman" w:eastAsia="Times New Roman" w:hAnsi="Times New Roman" w:cs="Times New Roman"/>
      <w:color w:val="auto"/>
      <w:lang w:bidi="ar-SA"/>
    </w:rPr>
  </w:style>
  <w:style w:type="character" w:customStyle="1" w:styleId="ad">
    <w:name w:val="Верхний колонтитул Знак"/>
    <w:basedOn w:val="a0"/>
    <w:link w:val="ac"/>
    <w:rsid w:val="008D65BA"/>
    <w:rPr>
      <w:rFonts w:ascii="Times New Roman" w:eastAsia="Times New Roman" w:hAnsi="Times New Roman" w:cs="Times New Roman"/>
      <w:sz w:val="24"/>
      <w:szCs w:val="24"/>
      <w:lang w:eastAsia="ru-RU"/>
    </w:rPr>
  </w:style>
  <w:style w:type="table" w:styleId="ae">
    <w:name w:val="Table Grid"/>
    <w:basedOn w:val="a1"/>
    <w:uiPriority w:val="59"/>
    <w:rsid w:val="008D65B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W8Num2z8">
    <w:name w:val="WW8Num2z8"/>
    <w:rsid w:val="008D65BA"/>
  </w:style>
  <w:style w:type="character" w:customStyle="1" w:styleId="WW8Num3z3">
    <w:name w:val="WW8Num3z3"/>
    <w:rsid w:val="008D65BA"/>
    <w:rPr>
      <w:rFonts w:ascii="Symbol" w:hAnsi="Symbol" w:cs="Symbol"/>
    </w:rPr>
  </w:style>
  <w:style w:type="character" w:customStyle="1" w:styleId="WW8Num2z4">
    <w:name w:val="WW8Num2z4"/>
    <w:rsid w:val="008D65BA"/>
  </w:style>
  <w:style w:type="character" w:customStyle="1" w:styleId="WW8Num4z8">
    <w:name w:val="WW8Num4z8"/>
    <w:rsid w:val="008D65BA"/>
  </w:style>
  <w:style w:type="paragraph" w:styleId="af">
    <w:name w:val="List Paragraph"/>
    <w:basedOn w:val="a"/>
    <w:uiPriority w:val="34"/>
    <w:qFormat/>
    <w:rsid w:val="008D65BA"/>
    <w:pPr>
      <w:widowControl/>
      <w:suppressAutoHyphens/>
      <w:ind w:left="708"/>
    </w:pPr>
    <w:rPr>
      <w:rFonts w:ascii="Times New Roman" w:eastAsia="Times New Roman" w:hAnsi="Times New Roman" w:cs="Times New Roman"/>
      <w:color w:val="auto"/>
      <w:lang w:eastAsia="zh-CN" w:bidi="ar-SA"/>
    </w:rPr>
  </w:style>
  <w:style w:type="character" w:customStyle="1" w:styleId="fontstyle01">
    <w:name w:val="fontstyle01"/>
    <w:rsid w:val="008D65BA"/>
    <w:rPr>
      <w:rFonts w:ascii="Times New Roman" w:hAnsi="Times New Roman" w:cs="Times New Roman" w:hint="default"/>
      <w:b/>
      <w:bCs/>
      <w:i/>
      <w:iCs/>
      <w:color w:val="000000"/>
      <w:sz w:val="24"/>
      <w:szCs w:val="24"/>
    </w:rPr>
  </w:style>
  <w:style w:type="character" w:customStyle="1" w:styleId="fontstyle21">
    <w:name w:val="fontstyle21"/>
    <w:rsid w:val="008D65BA"/>
    <w:rPr>
      <w:rFonts w:ascii="Times New Roman" w:hAnsi="Times New Roman" w:cs="Times New Roman" w:hint="default"/>
      <w:b/>
      <w:bCs/>
      <w:i/>
      <w:iCs/>
      <w:color w:val="000000"/>
      <w:sz w:val="24"/>
      <w:szCs w:val="24"/>
    </w:rPr>
  </w:style>
  <w:style w:type="character" w:customStyle="1" w:styleId="fontstyle31">
    <w:name w:val="fontstyle31"/>
    <w:rsid w:val="008D65BA"/>
    <w:rPr>
      <w:rFonts w:ascii="Times New Roman" w:hAnsi="Times New Roman" w:cs="Times New Roman" w:hint="default"/>
      <w:b w:val="0"/>
      <w:bCs w:val="0"/>
      <w:i w:val="0"/>
      <w:iCs w:val="0"/>
      <w:color w:val="000000"/>
      <w:sz w:val="24"/>
      <w:szCs w:val="24"/>
    </w:rPr>
  </w:style>
  <w:style w:type="character" w:styleId="af0">
    <w:name w:val="Hyperlink"/>
    <w:uiPriority w:val="99"/>
    <w:unhideWhenUsed/>
    <w:rsid w:val="008D65B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21</Pages>
  <Words>7318</Words>
  <Characters>41716</Characters>
  <Application>Microsoft Office Word</Application>
  <DocSecurity>0</DocSecurity>
  <Lines>347</Lines>
  <Paragraphs>97</Paragraphs>
  <ScaleCrop>false</ScaleCrop>
  <Company/>
  <LinksUpToDate>false</LinksUpToDate>
  <CharactersWithSpaces>48937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dc:creator>
  <cp:lastModifiedBy>Елизавета</cp:lastModifiedBy>
  <cp:revision>10</cp:revision>
  <cp:lastPrinted>2021-11-13T11:36:00Z</cp:lastPrinted>
  <dcterms:created xsi:type="dcterms:W3CDTF">2021-11-13T11:35:00Z</dcterms:created>
  <dcterms:modified xsi:type="dcterms:W3CDTF">2023-10-17T15:10:00Z</dcterms:modified>
</cp:coreProperties>
</file>